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473F" w14:textId="67563244" w:rsidR="00946688" w:rsidRPr="00074C58" w:rsidRDefault="00CD5679" w:rsidP="00D949D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4C58">
        <w:rPr>
          <w:rFonts w:ascii="Arial" w:hAnsi="Arial" w:cs="Arial"/>
          <w:sz w:val="20"/>
          <w:szCs w:val="20"/>
        </w:rPr>
        <w:t>Zawarta dnia</w:t>
      </w:r>
      <w:r w:rsidR="005F10AD" w:rsidRPr="00074C58">
        <w:rPr>
          <w:rFonts w:ascii="Arial" w:hAnsi="Arial" w:cs="Arial"/>
          <w:sz w:val="20"/>
          <w:szCs w:val="20"/>
        </w:rPr>
        <w:t xml:space="preserve"> …………..</w:t>
      </w:r>
      <w:r w:rsidR="00ED4508" w:rsidRPr="00074C58">
        <w:rPr>
          <w:rFonts w:ascii="Arial" w:hAnsi="Arial" w:cs="Arial"/>
          <w:sz w:val="20"/>
          <w:szCs w:val="20"/>
        </w:rPr>
        <w:t xml:space="preserve"> 20</w:t>
      </w:r>
      <w:r w:rsidR="000F739B" w:rsidRPr="00074C58">
        <w:rPr>
          <w:rFonts w:ascii="Arial" w:hAnsi="Arial" w:cs="Arial"/>
          <w:sz w:val="20"/>
          <w:szCs w:val="20"/>
        </w:rPr>
        <w:t>23</w:t>
      </w:r>
      <w:r w:rsidR="00311CE0" w:rsidRPr="00074C58">
        <w:rPr>
          <w:rFonts w:ascii="Arial" w:hAnsi="Arial" w:cs="Arial"/>
          <w:sz w:val="20"/>
          <w:szCs w:val="20"/>
        </w:rPr>
        <w:t xml:space="preserve"> r.</w:t>
      </w:r>
      <w:r w:rsidR="00B15FCC" w:rsidRPr="00074C58">
        <w:rPr>
          <w:rFonts w:ascii="Arial" w:hAnsi="Arial" w:cs="Arial"/>
          <w:sz w:val="20"/>
          <w:szCs w:val="20"/>
        </w:rPr>
        <w:t xml:space="preserve"> </w:t>
      </w:r>
      <w:r w:rsidR="00BC167F" w:rsidRPr="00074C58">
        <w:rPr>
          <w:rFonts w:ascii="Arial" w:hAnsi="Arial" w:cs="Arial"/>
          <w:sz w:val="20"/>
          <w:szCs w:val="20"/>
        </w:rPr>
        <w:t>pomiędzy</w:t>
      </w:r>
      <w:r w:rsidR="00946688" w:rsidRPr="00074C58">
        <w:rPr>
          <w:rFonts w:ascii="Arial" w:hAnsi="Arial" w:cs="Arial"/>
          <w:sz w:val="20"/>
          <w:szCs w:val="20"/>
        </w:rPr>
        <w:t xml:space="preserve"> Powiatem Drawskim</w:t>
      </w:r>
      <w:r w:rsidR="002659FA" w:rsidRPr="00074C58">
        <w:rPr>
          <w:rFonts w:ascii="Arial" w:hAnsi="Arial" w:cs="Arial"/>
          <w:sz w:val="20"/>
          <w:szCs w:val="20"/>
        </w:rPr>
        <w:t xml:space="preserve"> reprezentowanym przez</w:t>
      </w:r>
      <w:r w:rsidR="00946688" w:rsidRPr="00074C58">
        <w:rPr>
          <w:rFonts w:ascii="Arial" w:hAnsi="Arial" w:cs="Arial"/>
          <w:sz w:val="20"/>
          <w:szCs w:val="20"/>
        </w:rPr>
        <w:t>:</w:t>
      </w:r>
    </w:p>
    <w:p w14:paraId="0223D0FD" w14:textId="77777777" w:rsidR="00946688" w:rsidRPr="00074C58" w:rsidRDefault="00946688" w:rsidP="00D949D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4C58">
        <w:rPr>
          <w:rFonts w:ascii="Arial" w:hAnsi="Arial" w:cs="Arial"/>
          <w:sz w:val="20"/>
          <w:szCs w:val="20"/>
        </w:rPr>
        <w:t>Starostę Drawskiego - Stanisława Cybulę,</w:t>
      </w:r>
    </w:p>
    <w:p w14:paraId="42C351A9" w14:textId="016B5D8E" w:rsidR="00946688" w:rsidRPr="00074C58" w:rsidRDefault="00946688" w:rsidP="00D949D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4C58">
        <w:rPr>
          <w:rFonts w:ascii="Arial" w:hAnsi="Arial" w:cs="Arial"/>
          <w:sz w:val="20"/>
          <w:szCs w:val="20"/>
        </w:rPr>
        <w:t xml:space="preserve">Wicestarostę Drawskiego </w:t>
      </w:r>
      <w:r w:rsidR="000F739B" w:rsidRPr="00074C58">
        <w:rPr>
          <w:rFonts w:ascii="Arial" w:hAnsi="Arial" w:cs="Arial"/>
          <w:sz w:val="20"/>
          <w:szCs w:val="20"/>
        </w:rPr>
        <w:t>- Waldemara Włodarczyka</w:t>
      </w:r>
      <w:r w:rsidR="00B93F55" w:rsidRPr="00074C58">
        <w:rPr>
          <w:rFonts w:ascii="Arial" w:hAnsi="Arial" w:cs="Arial"/>
          <w:sz w:val="20"/>
          <w:szCs w:val="20"/>
        </w:rPr>
        <w:t>,</w:t>
      </w:r>
      <w:r w:rsidR="003C0574" w:rsidRPr="00074C58">
        <w:rPr>
          <w:rFonts w:ascii="Arial" w:hAnsi="Arial" w:cs="Arial"/>
          <w:sz w:val="20"/>
          <w:szCs w:val="20"/>
        </w:rPr>
        <w:t xml:space="preserve"> </w:t>
      </w:r>
    </w:p>
    <w:p w14:paraId="3B01219B" w14:textId="7EA8D98D" w:rsidR="002659FA" w:rsidRDefault="003C0574" w:rsidP="00D949DC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74C58">
        <w:rPr>
          <w:rFonts w:ascii="Arial" w:hAnsi="Arial" w:cs="Arial"/>
          <w:sz w:val="20"/>
          <w:szCs w:val="20"/>
        </w:rPr>
        <w:t xml:space="preserve">zwanym dalej </w:t>
      </w:r>
      <w:r w:rsidR="00DB7E00" w:rsidRPr="00074C58">
        <w:rPr>
          <w:rFonts w:ascii="Arial" w:hAnsi="Arial" w:cs="Arial"/>
          <w:b/>
          <w:sz w:val="20"/>
          <w:szCs w:val="20"/>
        </w:rPr>
        <w:t>„</w:t>
      </w:r>
      <w:r w:rsidR="0096049A" w:rsidRPr="00074C58">
        <w:rPr>
          <w:rFonts w:ascii="Arial" w:hAnsi="Arial" w:cs="Arial"/>
          <w:b/>
          <w:sz w:val="20"/>
          <w:szCs w:val="20"/>
        </w:rPr>
        <w:t>Zleceniodawcą</w:t>
      </w:r>
      <w:r w:rsidRPr="00074C58">
        <w:rPr>
          <w:rFonts w:ascii="Arial" w:hAnsi="Arial" w:cs="Arial"/>
          <w:b/>
          <w:sz w:val="20"/>
          <w:szCs w:val="20"/>
        </w:rPr>
        <w:t>”</w:t>
      </w:r>
    </w:p>
    <w:p w14:paraId="5F77E260" w14:textId="77777777" w:rsidR="00D03935" w:rsidRPr="00074C58" w:rsidRDefault="00D03935" w:rsidP="00D949DC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573023D" w14:textId="77777777" w:rsidR="002659FA" w:rsidRPr="00074C58" w:rsidRDefault="002659FA" w:rsidP="00D03935">
      <w:pPr>
        <w:tabs>
          <w:tab w:val="left" w:pos="3528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74C58">
        <w:rPr>
          <w:rFonts w:ascii="Arial" w:hAnsi="Arial" w:cs="Arial"/>
          <w:sz w:val="20"/>
          <w:szCs w:val="20"/>
        </w:rPr>
        <w:t xml:space="preserve">a </w:t>
      </w:r>
    </w:p>
    <w:p w14:paraId="1829AA37" w14:textId="1811ABFF" w:rsidR="002659FA" w:rsidRPr="00074C58" w:rsidRDefault="00FA070A" w:rsidP="00D03935">
      <w:pPr>
        <w:tabs>
          <w:tab w:val="left" w:pos="3528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……………………………………….…</w:t>
      </w:r>
      <w:r w:rsidR="00AE75D1">
        <w:rPr>
          <w:rFonts w:ascii="Arial" w:hAnsi="Arial"/>
          <w:sz w:val="20"/>
          <w:szCs w:val="20"/>
        </w:rPr>
        <w:t xml:space="preserve"> z siedzibą przy </w:t>
      </w:r>
      <w:r w:rsidR="00AE75D1" w:rsidRPr="0056690C">
        <w:rPr>
          <w:rFonts w:ascii="Arial" w:hAnsi="Arial"/>
          <w:b/>
          <w:bCs/>
          <w:sz w:val="20"/>
          <w:szCs w:val="20"/>
        </w:rPr>
        <w:t xml:space="preserve">ul. </w:t>
      </w:r>
      <w:r>
        <w:rPr>
          <w:rFonts w:ascii="Arial" w:hAnsi="Arial"/>
          <w:b/>
          <w:bCs/>
          <w:sz w:val="20"/>
          <w:szCs w:val="20"/>
        </w:rPr>
        <w:t>…………………….…</w:t>
      </w:r>
      <w:r w:rsidR="00AE75D1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b/>
          <w:bCs/>
          <w:sz w:val="20"/>
          <w:szCs w:val="20"/>
        </w:rPr>
        <w:t>……………………….</w:t>
      </w:r>
      <w:r w:rsidR="00AE75D1">
        <w:rPr>
          <w:rFonts w:ascii="Arial" w:hAnsi="Arial"/>
          <w:sz w:val="20"/>
          <w:szCs w:val="20"/>
        </w:rPr>
        <w:t xml:space="preserve">, </w:t>
      </w:r>
      <w:r w:rsidR="00AE75D1" w:rsidRPr="0056690C">
        <w:rPr>
          <w:rFonts w:ascii="Arial" w:hAnsi="Arial"/>
          <w:b/>
          <w:bCs/>
          <w:sz w:val="20"/>
          <w:szCs w:val="20"/>
        </w:rPr>
        <w:t>NIP</w:t>
      </w:r>
      <w:r>
        <w:rPr>
          <w:rFonts w:ascii="Arial" w:hAnsi="Arial"/>
          <w:b/>
          <w:bCs/>
          <w:sz w:val="20"/>
          <w:szCs w:val="20"/>
        </w:rPr>
        <w:t xml:space="preserve"> ……………</w:t>
      </w:r>
      <w:r w:rsidR="00AE75D1">
        <w:rPr>
          <w:rFonts w:ascii="Arial" w:hAnsi="Arial"/>
          <w:sz w:val="20"/>
          <w:szCs w:val="20"/>
        </w:rPr>
        <w:t xml:space="preserve">, </w:t>
      </w:r>
      <w:r w:rsidR="00AE75D1" w:rsidRPr="0056690C">
        <w:rPr>
          <w:rFonts w:ascii="Arial" w:hAnsi="Arial"/>
          <w:b/>
          <w:bCs/>
          <w:sz w:val="20"/>
          <w:szCs w:val="20"/>
        </w:rPr>
        <w:t xml:space="preserve">REGON </w:t>
      </w:r>
      <w:r>
        <w:rPr>
          <w:rFonts w:ascii="Arial" w:hAnsi="Arial"/>
          <w:b/>
          <w:bCs/>
          <w:sz w:val="20"/>
          <w:szCs w:val="20"/>
        </w:rPr>
        <w:t>……………….</w:t>
      </w:r>
      <w:r w:rsidR="00BC167F" w:rsidRPr="00074C58">
        <w:rPr>
          <w:rFonts w:ascii="Arial" w:hAnsi="Arial" w:cs="Arial"/>
          <w:sz w:val="20"/>
          <w:szCs w:val="20"/>
        </w:rPr>
        <w:t>, zwan</w:t>
      </w:r>
      <w:r w:rsidR="00AE75D1">
        <w:rPr>
          <w:rFonts w:ascii="Arial" w:hAnsi="Arial" w:cs="Arial"/>
          <w:sz w:val="20"/>
          <w:szCs w:val="20"/>
        </w:rPr>
        <w:t>ą</w:t>
      </w:r>
      <w:r w:rsidR="002659FA" w:rsidRPr="00074C58">
        <w:rPr>
          <w:rFonts w:ascii="Arial" w:hAnsi="Arial" w:cs="Arial"/>
          <w:sz w:val="20"/>
          <w:szCs w:val="20"/>
        </w:rPr>
        <w:t xml:space="preserve"> dalej </w:t>
      </w:r>
      <w:r w:rsidR="00DB7E00" w:rsidRPr="00074C58">
        <w:rPr>
          <w:rFonts w:ascii="Arial" w:hAnsi="Arial" w:cs="Arial"/>
          <w:b/>
          <w:sz w:val="20"/>
          <w:szCs w:val="20"/>
        </w:rPr>
        <w:t>„</w:t>
      </w:r>
      <w:r w:rsidR="0096049A" w:rsidRPr="00074C58">
        <w:rPr>
          <w:rFonts w:ascii="Arial" w:hAnsi="Arial" w:cs="Arial"/>
          <w:b/>
          <w:sz w:val="20"/>
          <w:szCs w:val="20"/>
        </w:rPr>
        <w:t>Wykonawcą</w:t>
      </w:r>
      <w:r w:rsidR="002659FA" w:rsidRPr="00074C58">
        <w:rPr>
          <w:rFonts w:ascii="Arial" w:hAnsi="Arial" w:cs="Arial"/>
          <w:b/>
          <w:sz w:val="20"/>
          <w:szCs w:val="20"/>
        </w:rPr>
        <w:t>”.</w:t>
      </w:r>
    </w:p>
    <w:p w14:paraId="1173C179" w14:textId="77777777" w:rsidR="005B1336" w:rsidRDefault="005B1336" w:rsidP="00D949DC">
      <w:pPr>
        <w:tabs>
          <w:tab w:val="left" w:pos="3528"/>
        </w:tabs>
        <w:spacing w:after="60" w:line="276" w:lineRule="auto"/>
        <w:jc w:val="both"/>
        <w:rPr>
          <w:b/>
        </w:rPr>
      </w:pPr>
    </w:p>
    <w:p w14:paraId="6D9AB776" w14:textId="77777777" w:rsidR="00074C58" w:rsidRPr="00B33E57" w:rsidRDefault="00074C58" w:rsidP="00D949DC">
      <w:pPr>
        <w:tabs>
          <w:tab w:val="left" w:pos="3528"/>
        </w:tabs>
        <w:spacing w:after="60" w:line="276" w:lineRule="auto"/>
        <w:jc w:val="both"/>
        <w:rPr>
          <w:b/>
        </w:rPr>
      </w:pPr>
    </w:p>
    <w:p w14:paraId="20D1E8FE" w14:textId="77777777" w:rsidR="005B1336" w:rsidRPr="00AE6074" w:rsidRDefault="005B1336" w:rsidP="005B1336">
      <w:pPr>
        <w:widowControl w:val="0"/>
        <w:autoSpaceDE w:val="0"/>
        <w:spacing w:line="276" w:lineRule="auto"/>
        <w:ind w:left="3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E6074">
        <w:rPr>
          <w:rFonts w:ascii="Arial" w:hAnsi="Arial" w:cs="Arial"/>
          <w:b/>
          <w:color w:val="000000"/>
          <w:sz w:val="20"/>
          <w:szCs w:val="20"/>
        </w:rPr>
        <w:t>§1</w:t>
      </w:r>
    </w:p>
    <w:p w14:paraId="67F3B05F" w14:textId="340FEAD8" w:rsidR="00CC3C9B" w:rsidRDefault="0096049A" w:rsidP="00277183">
      <w:pPr>
        <w:ind w:firstLine="709"/>
        <w:jc w:val="both"/>
        <w:rPr>
          <w:rFonts w:ascii="Arial" w:hAnsi="Arial"/>
          <w:sz w:val="20"/>
          <w:szCs w:val="20"/>
        </w:rPr>
      </w:pPr>
      <w:r w:rsidRPr="008B2C83">
        <w:rPr>
          <w:rFonts w:ascii="Arial" w:hAnsi="Arial"/>
          <w:b/>
          <w:bCs/>
          <w:sz w:val="20"/>
          <w:szCs w:val="20"/>
        </w:rPr>
        <w:t>Powiat Drawski</w:t>
      </w:r>
      <w:r w:rsidRPr="00BF644B">
        <w:rPr>
          <w:rFonts w:ascii="Arial" w:hAnsi="Arial"/>
          <w:sz w:val="20"/>
          <w:szCs w:val="20"/>
        </w:rPr>
        <w:t xml:space="preserve"> jest </w:t>
      </w:r>
      <w:r>
        <w:rPr>
          <w:rFonts w:ascii="Arial" w:hAnsi="Arial"/>
          <w:sz w:val="20"/>
          <w:szCs w:val="20"/>
        </w:rPr>
        <w:t>właścicielem dział</w:t>
      </w:r>
      <w:r w:rsidR="00521DC5">
        <w:rPr>
          <w:rFonts w:ascii="Arial" w:hAnsi="Arial"/>
          <w:sz w:val="20"/>
          <w:szCs w:val="20"/>
        </w:rPr>
        <w:t>ki</w:t>
      </w:r>
      <w:r>
        <w:rPr>
          <w:rFonts w:ascii="Arial" w:hAnsi="Arial"/>
          <w:sz w:val="20"/>
          <w:szCs w:val="20"/>
        </w:rPr>
        <w:t xml:space="preserve"> </w:t>
      </w:r>
      <w:r w:rsidRPr="0096049A">
        <w:rPr>
          <w:rFonts w:ascii="Arial" w:hAnsi="Arial"/>
          <w:sz w:val="20"/>
          <w:szCs w:val="20"/>
        </w:rPr>
        <w:t xml:space="preserve">gruntu </w:t>
      </w:r>
      <w:r w:rsidRPr="008B2C83">
        <w:rPr>
          <w:rFonts w:ascii="Arial" w:hAnsi="Arial"/>
          <w:b/>
          <w:bCs/>
          <w:sz w:val="20"/>
          <w:szCs w:val="20"/>
        </w:rPr>
        <w:t xml:space="preserve">nr </w:t>
      </w:r>
      <w:r w:rsidRPr="008B2C83">
        <w:rPr>
          <w:rFonts w:ascii="Arial" w:hAnsi="Arial" w:cs="Arial"/>
          <w:b/>
          <w:bCs/>
          <w:sz w:val="20"/>
          <w:szCs w:val="20"/>
        </w:rPr>
        <w:t>1</w:t>
      </w:r>
      <w:r w:rsidR="00521DC5">
        <w:rPr>
          <w:rFonts w:ascii="Arial" w:hAnsi="Arial" w:cs="Arial"/>
          <w:b/>
          <w:bCs/>
          <w:sz w:val="20"/>
          <w:szCs w:val="20"/>
        </w:rPr>
        <w:t>09/3</w:t>
      </w:r>
      <w:r w:rsidRPr="0096049A">
        <w:rPr>
          <w:rFonts w:ascii="Garamond" w:hAnsi="Garamond"/>
        </w:rPr>
        <w:t xml:space="preserve"> </w:t>
      </w:r>
      <w:r w:rsidRPr="0096049A">
        <w:rPr>
          <w:rFonts w:ascii="Arial" w:hAnsi="Arial"/>
          <w:sz w:val="20"/>
          <w:szCs w:val="20"/>
        </w:rPr>
        <w:t>położon</w:t>
      </w:r>
      <w:r w:rsidR="00521DC5">
        <w:rPr>
          <w:rFonts w:ascii="Arial" w:hAnsi="Arial"/>
          <w:sz w:val="20"/>
          <w:szCs w:val="20"/>
        </w:rPr>
        <w:t>ej</w:t>
      </w:r>
      <w:r w:rsidRPr="0096049A">
        <w:rPr>
          <w:rFonts w:ascii="Arial" w:hAnsi="Arial"/>
          <w:b/>
          <w:sz w:val="20"/>
          <w:szCs w:val="20"/>
        </w:rPr>
        <w:t xml:space="preserve"> </w:t>
      </w:r>
      <w:r w:rsidRPr="00BC167F">
        <w:rPr>
          <w:rFonts w:ascii="Arial" w:hAnsi="Arial"/>
          <w:sz w:val="20"/>
          <w:szCs w:val="20"/>
        </w:rPr>
        <w:t>w</w:t>
      </w:r>
      <w:r>
        <w:rPr>
          <w:rFonts w:ascii="Arial" w:hAnsi="Arial"/>
          <w:b/>
          <w:sz w:val="20"/>
          <w:szCs w:val="20"/>
        </w:rPr>
        <w:t xml:space="preserve"> </w:t>
      </w:r>
      <w:r w:rsidRPr="008B2C83">
        <w:rPr>
          <w:rFonts w:ascii="Arial" w:hAnsi="Arial"/>
          <w:b/>
          <w:bCs/>
          <w:sz w:val="20"/>
          <w:szCs w:val="20"/>
        </w:rPr>
        <w:t>obrębie</w:t>
      </w:r>
      <w:r>
        <w:rPr>
          <w:rFonts w:ascii="Arial" w:hAnsi="Arial"/>
          <w:sz w:val="20"/>
          <w:szCs w:val="20"/>
        </w:rPr>
        <w:t xml:space="preserve"> </w:t>
      </w:r>
      <w:r w:rsidRPr="008B2C83">
        <w:rPr>
          <w:rFonts w:ascii="Arial" w:hAnsi="Arial"/>
          <w:b/>
          <w:bCs/>
          <w:sz w:val="20"/>
          <w:szCs w:val="20"/>
        </w:rPr>
        <w:t>ewidencyjnym 0012 miasta Drawsko Pomorskie</w:t>
      </w:r>
      <w:r w:rsidRPr="00BF644B">
        <w:rPr>
          <w:rFonts w:ascii="Arial" w:hAnsi="Arial"/>
          <w:sz w:val="20"/>
          <w:szCs w:val="20"/>
        </w:rPr>
        <w:t>, na któr</w:t>
      </w:r>
      <w:r w:rsidR="00521DC5">
        <w:rPr>
          <w:rFonts w:ascii="Arial" w:hAnsi="Arial"/>
          <w:sz w:val="20"/>
          <w:szCs w:val="20"/>
        </w:rPr>
        <w:t>ej</w:t>
      </w:r>
      <w:r w:rsidRPr="00BF644B">
        <w:rPr>
          <w:rFonts w:ascii="Arial" w:hAnsi="Arial"/>
          <w:sz w:val="20"/>
          <w:szCs w:val="20"/>
        </w:rPr>
        <w:t xml:space="preserve"> będą wykonywane prace polegające na usunięciu</w:t>
      </w:r>
      <w:r w:rsidR="00521DC5">
        <w:rPr>
          <w:rFonts w:ascii="Arial" w:hAnsi="Arial"/>
          <w:sz w:val="20"/>
          <w:szCs w:val="20"/>
        </w:rPr>
        <w:t xml:space="preserve"> 4</w:t>
      </w:r>
      <w:r>
        <w:rPr>
          <w:rFonts w:ascii="Arial" w:hAnsi="Arial"/>
          <w:sz w:val="20"/>
          <w:szCs w:val="20"/>
        </w:rPr>
        <w:t xml:space="preserve"> sztuk drzew</w:t>
      </w:r>
      <w:r w:rsidR="00521DC5">
        <w:rPr>
          <w:rFonts w:ascii="Arial" w:hAnsi="Arial"/>
          <w:sz w:val="20"/>
          <w:szCs w:val="20"/>
        </w:rPr>
        <w:t xml:space="preserve"> </w:t>
      </w:r>
      <w:r w:rsidR="00DA1532">
        <w:rPr>
          <w:rFonts w:ascii="Arial" w:hAnsi="Arial"/>
          <w:sz w:val="20"/>
          <w:szCs w:val="20"/>
        </w:rPr>
        <w:t xml:space="preserve">z gatunków: </w:t>
      </w:r>
    </w:p>
    <w:p w14:paraId="4C59A83B" w14:textId="00B75E69" w:rsidR="001A6225" w:rsidRPr="00DA1532" w:rsidRDefault="00DA1532" w:rsidP="00DA1532">
      <w:pPr>
        <w:rPr>
          <w:rFonts w:ascii="Arial" w:hAnsi="Arial" w:cs="Arial"/>
          <w:sz w:val="20"/>
          <w:szCs w:val="20"/>
        </w:rPr>
      </w:pPr>
      <w:r w:rsidRPr="00DA1532">
        <w:rPr>
          <w:rFonts w:ascii="Arial" w:hAnsi="Arial" w:cs="Arial"/>
          <w:sz w:val="20"/>
          <w:szCs w:val="20"/>
        </w:rPr>
        <w:t xml:space="preserve">8 </w:t>
      </w:r>
      <w:r>
        <w:rPr>
          <w:rFonts w:ascii="Arial" w:hAnsi="Arial" w:cs="Arial"/>
          <w:sz w:val="20"/>
          <w:szCs w:val="20"/>
        </w:rPr>
        <w:t>-</w:t>
      </w:r>
      <w:r w:rsidRPr="00DA1532">
        <w:rPr>
          <w:rFonts w:ascii="Arial" w:hAnsi="Arial" w:cs="Arial"/>
          <w:sz w:val="20"/>
          <w:szCs w:val="20"/>
        </w:rPr>
        <w:t xml:space="preserve"> </w:t>
      </w:r>
      <w:r w:rsidR="00CC3C9B" w:rsidRPr="00DA1532">
        <w:rPr>
          <w:rFonts w:ascii="Arial" w:hAnsi="Arial" w:cs="Arial"/>
          <w:sz w:val="20"/>
          <w:szCs w:val="20"/>
        </w:rPr>
        <w:t xml:space="preserve">daglezja zielona </w:t>
      </w:r>
      <w:r w:rsidR="00646C20">
        <w:rPr>
          <w:rFonts w:ascii="Arial" w:hAnsi="Arial" w:cs="Arial"/>
          <w:sz w:val="20"/>
          <w:szCs w:val="20"/>
        </w:rPr>
        <w:t>(</w:t>
      </w:r>
      <w:r w:rsidR="00646C20" w:rsidRPr="00646C20">
        <w:rPr>
          <w:rFonts w:ascii="Arial" w:hAnsi="Arial" w:cs="Arial"/>
          <w:i/>
          <w:iCs/>
          <w:sz w:val="20"/>
          <w:szCs w:val="20"/>
        </w:rPr>
        <w:t>Pseudotsuga menziesii</w:t>
      </w:r>
      <w:r w:rsidR="00646C20">
        <w:rPr>
          <w:rFonts w:ascii="Arial" w:hAnsi="Arial" w:cs="Arial"/>
          <w:sz w:val="20"/>
          <w:szCs w:val="20"/>
        </w:rPr>
        <w:t xml:space="preserve"> Mirb.) </w:t>
      </w:r>
      <w:r w:rsidR="00CC3C9B" w:rsidRPr="00DA1532">
        <w:rPr>
          <w:rFonts w:ascii="Arial" w:hAnsi="Arial" w:cs="Arial"/>
          <w:sz w:val="20"/>
          <w:szCs w:val="20"/>
        </w:rPr>
        <w:t>o obwodzie pnia 96 cm;</w:t>
      </w:r>
    </w:p>
    <w:p w14:paraId="2E45A6F6" w14:textId="40FBE5E5" w:rsidR="001A6225" w:rsidRPr="00DA1532" w:rsidRDefault="00DA1532" w:rsidP="00DA1532">
      <w:pPr>
        <w:rPr>
          <w:rFonts w:ascii="Arial" w:hAnsi="Arial" w:cs="Arial"/>
          <w:sz w:val="20"/>
          <w:szCs w:val="20"/>
        </w:rPr>
      </w:pPr>
      <w:r w:rsidRPr="00DA1532">
        <w:rPr>
          <w:rFonts w:ascii="Arial" w:hAnsi="Arial" w:cs="Arial"/>
          <w:sz w:val="20"/>
          <w:szCs w:val="20"/>
        </w:rPr>
        <w:t xml:space="preserve">9 </w:t>
      </w:r>
      <w:r>
        <w:rPr>
          <w:rFonts w:ascii="Arial" w:hAnsi="Arial" w:cs="Arial"/>
          <w:sz w:val="20"/>
          <w:szCs w:val="20"/>
        </w:rPr>
        <w:t>-</w:t>
      </w:r>
      <w:r w:rsidRPr="00DA1532">
        <w:rPr>
          <w:rFonts w:ascii="Arial" w:hAnsi="Arial" w:cs="Arial"/>
          <w:sz w:val="20"/>
          <w:szCs w:val="20"/>
        </w:rPr>
        <w:t xml:space="preserve"> </w:t>
      </w:r>
      <w:r w:rsidR="00CC3C9B" w:rsidRPr="00DA1532">
        <w:rPr>
          <w:rFonts w:ascii="Arial" w:hAnsi="Arial" w:cs="Arial"/>
          <w:sz w:val="20"/>
          <w:szCs w:val="20"/>
        </w:rPr>
        <w:t xml:space="preserve">cis pospolity </w:t>
      </w:r>
      <w:r w:rsidR="00646C20">
        <w:rPr>
          <w:rFonts w:ascii="Arial" w:hAnsi="Arial" w:cs="Arial"/>
          <w:sz w:val="20"/>
          <w:szCs w:val="20"/>
        </w:rPr>
        <w:t>(</w:t>
      </w:r>
      <w:r w:rsidR="00646C20" w:rsidRPr="00646C20">
        <w:rPr>
          <w:rFonts w:ascii="Arial" w:hAnsi="Arial" w:cs="Arial"/>
          <w:i/>
          <w:iCs/>
          <w:sz w:val="20"/>
          <w:szCs w:val="20"/>
        </w:rPr>
        <w:t>Taxus baccata</w:t>
      </w:r>
      <w:r w:rsidR="00646C20">
        <w:rPr>
          <w:rFonts w:ascii="Arial" w:hAnsi="Arial" w:cs="Arial"/>
          <w:sz w:val="20"/>
          <w:szCs w:val="20"/>
        </w:rPr>
        <w:t xml:space="preserve"> L.) /</w:t>
      </w:r>
      <w:r w:rsidR="00CC3C9B" w:rsidRPr="00DA1532">
        <w:rPr>
          <w:rFonts w:ascii="Arial" w:hAnsi="Arial" w:cs="Arial"/>
          <w:sz w:val="20"/>
          <w:szCs w:val="20"/>
        </w:rPr>
        <w:t>wielopień</w:t>
      </w:r>
      <w:r w:rsidR="00646C20">
        <w:rPr>
          <w:rFonts w:ascii="Arial" w:hAnsi="Arial" w:cs="Arial"/>
          <w:sz w:val="20"/>
          <w:szCs w:val="20"/>
        </w:rPr>
        <w:t>/</w:t>
      </w:r>
      <w:r w:rsidR="00CC3C9B" w:rsidRPr="00DA1532">
        <w:rPr>
          <w:rFonts w:ascii="Arial" w:hAnsi="Arial" w:cs="Arial"/>
          <w:sz w:val="20"/>
          <w:szCs w:val="20"/>
        </w:rPr>
        <w:t xml:space="preserve"> o obwodach pni: a- 45 cm, b- 34 cm i c- 48 cm; </w:t>
      </w:r>
    </w:p>
    <w:p w14:paraId="558B7235" w14:textId="5569CA37" w:rsidR="001A6225" w:rsidRPr="00DA1532" w:rsidRDefault="00DA1532" w:rsidP="00DA1532">
      <w:pPr>
        <w:rPr>
          <w:rFonts w:ascii="Arial" w:hAnsi="Arial" w:cs="Arial"/>
          <w:sz w:val="20"/>
          <w:szCs w:val="20"/>
        </w:rPr>
      </w:pPr>
      <w:r w:rsidRPr="00DA1532">
        <w:rPr>
          <w:rFonts w:ascii="Arial" w:hAnsi="Arial" w:cs="Arial"/>
          <w:sz w:val="20"/>
          <w:szCs w:val="20"/>
        </w:rPr>
        <w:t xml:space="preserve">10 </w:t>
      </w:r>
      <w:r>
        <w:rPr>
          <w:rFonts w:ascii="Arial" w:hAnsi="Arial" w:cs="Arial"/>
          <w:sz w:val="20"/>
          <w:szCs w:val="20"/>
        </w:rPr>
        <w:t>-</w:t>
      </w:r>
      <w:r w:rsidRPr="00DA1532">
        <w:rPr>
          <w:rFonts w:ascii="Arial" w:hAnsi="Arial" w:cs="Arial"/>
          <w:sz w:val="20"/>
          <w:szCs w:val="20"/>
        </w:rPr>
        <w:t xml:space="preserve"> </w:t>
      </w:r>
      <w:r w:rsidR="00CC3C9B" w:rsidRPr="00DA1532">
        <w:rPr>
          <w:rFonts w:ascii="Arial" w:hAnsi="Arial" w:cs="Arial"/>
          <w:sz w:val="20"/>
          <w:szCs w:val="20"/>
        </w:rPr>
        <w:t xml:space="preserve">daglezja zielona </w:t>
      </w:r>
      <w:r w:rsidR="00646C20">
        <w:rPr>
          <w:rFonts w:ascii="Arial" w:hAnsi="Arial" w:cs="Arial"/>
          <w:sz w:val="20"/>
          <w:szCs w:val="20"/>
        </w:rPr>
        <w:t>(</w:t>
      </w:r>
      <w:r w:rsidR="00646C20" w:rsidRPr="00646C20">
        <w:rPr>
          <w:rFonts w:ascii="Arial" w:hAnsi="Arial" w:cs="Arial"/>
          <w:i/>
          <w:iCs/>
          <w:sz w:val="20"/>
          <w:szCs w:val="20"/>
        </w:rPr>
        <w:t>Pseudotsuga menziesii</w:t>
      </w:r>
      <w:r w:rsidR="00646C20">
        <w:rPr>
          <w:rFonts w:ascii="Arial" w:hAnsi="Arial" w:cs="Arial"/>
          <w:sz w:val="20"/>
          <w:szCs w:val="20"/>
        </w:rPr>
        <w:t xml:space="preserve"> Mirb.)</w:t>
      </w:r>
      <w:r w:rsidR="00F73AB1">
        <w:rPr>
          <w:rFonts w:ascii="Arial" w:hAnsi="Arial" w:cs="Arial"/>
          <w:sz w:val="20"/>
          <w:szCs w:val="20"/>
        </w:rPr>
        <w:t xml:space="preserve"> </w:t>
      </w:r>
      <w:r w:rsidR="00CC3C9B" w:rsidRPr="00DA1532">
        <w:rPr>
          <w:rFonts w:ascii="Arial" w:hAnsi="Arial" w:cs="Arial"/>
          <w:sz w:val="20"/>
          <w:szCs w:val="20"/>
        </w:rPr>
        <w:t>o obwodzie pnia 85 cm;</w:t>
      </w:r>
    </w:p>
    <w:p w14:paraId="43EC2E5C" w14:textId="625339E5" w:rsidR="00CC3C9B" w:rsidRPr="00DA1532" w:rsidRDefault="00DA1532" w:rsidP="00DA1532">
      <w:pPr>
        <w:rPr>
          <w:rFonts w:ascii="Arial" w:hAnsi="Arial" w:cs="Arial"/>
          <w:sz w:val="20"/>
          <w:szCs w:val="20"/>
        </w:rPr>
      </w:pPr>
      <w:r w:rsidRPr="00DA1532">
        <w:rPr>
          <w:rFonts w:ascii="Arial" w:hAnsi="Arial" w:cs="Arial"/>
          <w:sz w:val="20"/>
          <w:szCs w:val="20"/>
        </w:rPr>
        <w:t xml:space="preserve">11 </w:t>
      </w:r>
      <w:r>
        <w:rPr>
          <w:rFonts w:ascii="Arial" w:hAnsi="Arial" w:cs="Arial"/>
          <w:sz w:val="20"/>
          <w:szCs w:val="20"/>
        </w:rPr>
        <w:t>-</w:t>
      </w:r>
      <w:r w:rsidRPr="00DA1532">
        <w:rPr>
          <w:rFonts w:ascii="Arial" w:hAnsi="Arial" w:cs="Arial"/>
          <w:sz w:val="20"/>
          <w:szCs w:val="20"/>
        </w:rPr>
        <w:t xml:space="preserve"> </w:t>
      </w:r>
      <w:r w:rsidR="00CC3C9B" w:rsidRPr="00DA1532">
        <w:rPr>
          <w:rFonts w:ascii="Arial" w:hAnsi="Arial" w:cs="Arial"/>
          <w:sz w:val="20"/>
          <w:szCs w:val="20"/>
        </w:rPr>
        <w:t xml:space="preserve">żywotnik zachodni </w:t>
      </w:r>
      <w:r w:rsidR="00646C20">
        <w:rPr>
          <w:rFonts w:ascii="Arial" w:hAnsi="Arial" w:cs="Arial"/>
          <w:sz w:val="20"/>
          <w:szCs w:val="20"/>
        </w:rPr>
        <w:t>(</w:t>
      </w:r>
      <w:r w:rsidR="00646C20" w:rsidRPr="00646C20">
        <w:rPr>
          <w:rFonts w:ascii="Arial" w:hAnsi="Arial" w:cs="Arial"/>
          <w:i/>
          <w:iCs/>
          <w:sz w:val="20"/>
          <w:szCs w:val="20"/>
        </w:rPr>
        <w:t>Thuja occidentalis</w:t>
      </w:r>
      <w:r w:rsidR="00646C20">
        <w:rPr>
          <w:rFonts w:ascii="Arial" w:hAnsi="Arial" w:cs="Arial"/>
          <w:sz w:val="20"/>
          <w:szCs w:val="20"/>
        </w:rPr>
        <w:t xml:space="preserve"> L.) </w:t>
      </w:r>
      <w:r w:rsidR="00CC3C9B" w:rsidRPr="00DA1532">
        <w:rPr>
          <w:rFonts w:ascii="Arial" w:hAnsi="Arial" w:cs="Arial"/>
          <w:sz w:val="20"/>
          <w:szCs w:val="20"/>
        </w:rPr>
        <w:t>o obwodzie pnia 54 cm</w:t>
      </w:r>
      <w:r w:rsidR="007D5DC0">
        <w:rPr>
          <w:rFonts w:ascii="Arial" w:hAnsi="Arial" w:cs="Arial"/>
          <w:sz w:val="20"/>
          <w:szCs w:val="20"/>
        </w:rPr>
        <w:t>;</w:t>
      </w:r>
    </w:p>
    <w:p w14:paraId="5588022B" w14:textId="1698F303" w:rsidR="00CC3C9B" w:rsidRDefault="00DA1532" w:rsidP="00CC3C9B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oznaczonych w terenie </w:t>
      </w:r>
      <w:r>
        <w:rPr>
          <w:rFonts w:ascii="Arial" w:hAnsi="Arial"/>
          <w:sz w:val="20"/>
          <w:szCs w:val="20"/>
        </w:rPr>
        <w:t xml:space="preserve">powyższą </w:t>
      </w:r>
      <w:r>
        <w:rPr>
          <w:rFonts w:ascii="Arial" w:hAnsi="Arial"/>
          <w:sz w:val="20"/>
          <w:szCs w:val="20"/>
        </w:rPr>
        <w:t>numeracją</w:t>
      </w:r>
      <w:r>
        <w:rPr>
          <w:rFonts w:ascii="Arial" w:hAnsi="Arial"/>
          <w:sz w:val="20"/>
          <w:szCs w:val="20"/>
        </w:rPr>
        <w:t>.</w:t>
      </w:r>
    </w:p>
    <w:p w14:paraId="26298ACB" w14:textId="77777777" w:rsidR="00757609" w:rsidRDefault="0096049A" w:rsidP="00277183">
      <w:pPr>
        <w:ind w:firstLine="709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</w:t>
      </w:r>
      <w:r w:rsidR="00737D7B">
        <w:rPr>
          <w:rFonts w:ascii="Arial" w:hAnsi="Arial"/>
          <w:sz w:val="20"/>
          <w:szCs w:val="20"/>
        </w:rPr>
        <w:t>yżej wymienione</w:t>
      </w:r>
      <w:r>
        <w:rPr>
          <w:rFonts w:ascii="Arial" w:hAnsi="Arial"/>
          <w:sz w:val="20"/>
          <w:szCs w:val="20"/>
        </w:rPr>
        <w:t xml:space="preserve"> drzewa rosną </w:t>
      </w:r>
      <w:r w:rsidR="00737D7B">
        <w:rPr>
          <w:rFonts w:ascii="Arial" w:hAnsi="Arial"/>
          <w:sz w:val="20"/>
          <w:szCs w:val="20"/>
        </w:rPr>
        <w:t xml:space="preserve">przy </w:t>
      </w:r>
      <w:r w:rsidR="00CE7187">
        <w:rPr>
          <w:rFonts w:ascii="Arial" w:hAnsi="Arial"/>
          <w:sz w:val="20"/>
          <w:szCs w:val="20"/>
        </w:rPr>
        <w:t xml:space="preserve">froncie </w:t>
      </w:r>
      <w:r w:rsidR="00757609">
        <w:rPr>
          <w:rFonts w:ascii="Arial" w:hAnsi="Arial"/>
          <w:sz w:val="20"/>
          <w:szCs w:val="20"/>
        </w:rPr>
        <w:t xml:space="preserve">głównego </w:t>
      </w:r>
      <w:r w:rsidR="00CE7187">
        <w:rPr>
          <w:rFonts w:ascii="Arial" w:hAnsi="Arial"/>
          <w:sz w:val="20"/>
          <w:szCs w:val="20"/>
        </w:rPr>
        <w:t>budynku</w:t>
      </w:r>
      <w:r w:rsidR="00757609">
        <w:rPr>
          <w:rFonts w:ascii="Arial" w:hAnsi="Arial"/>
          <w:sz w:val="20"/>
          <w:szCs w:val="20"/>
        </w:rPr>
        <w:t xml:space="preserve"> przy Pl. E. Orzeszkowej 3</w:t>
      </w:r>
      <w:r w:rsidR="00737D7B">
        <w:rPr>
          <w:rFonts w:ascii="Arial" w:hAnsi="Arial"/>
          <w:sz w:val="20"/>
          <w:szCs w:val="20"/>
        </w:rPr>
        <w:t>.</w:t>
      </w:r>
      <w:r w:rsidR="00FA4B1B">
        <w:rPr>
          <w:rFonts w:ascii="Arial" w:hAnsi="Arial"/>
          <w:sz w:val="20"/>
          <w:szCs w:val="20"/>
        </w:rPr>
        <w:t xml:space="preserve"> </w:t>
      </w:r>
    </w:p>
    <w:p w14:paraId="5F4B7F04" w14:textId="221EB705" w:rsidR="00757609" w:rsidRPr="00912684" w:rsidRDefault="00B63764" w:rsidP="0091268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Drzewo oznaczone numerem 8 </w:t>
      </w:r>
      <w:r w:rsidRPr="00B63764">
        <w:rPr>
          <w:rFonts w:ascii="Arial" w:hAnsi="Arial" w:cs="Arial"/>
          <w:sz w:val="20"/>
          <w:szCs w:val="20"/>
        </w:rPr>
        <w:t>rośnie obok bramy wyjazdowej, jest odchylone od pionu w kierunku chodnika. Widoczne brązowienie igieł. Może stwarzać zagrożenie dla przechodniów, użytkowników drogi, a także samochodów wyjeżdzających z posesji. Wysokość około 26 m.</w:t>
      </w:r>
      <w:r w:rsidR="006E6C4C">
        <w:rPr>
          <w:rFonts w:ascii="Arial" w:hAnsi="Arial" w:cs="Arial"/>
          <w:sz w:val="20"/>
          <w:szCs w:val="20"/>
        </w:rPr>
        <w:t xml:space="preserve"> Drzewo oznaczone numerem 9</w:t>
      </w:r>
      <w:r w:rsidR="00C525D4">
        <w:rPr>
          <w:rFonts w:ascii="Arial" w:hAnsi="Arial" w:cs="Arial"/>
          <w:sz w:val="20"/>
          <w:szCs w:val="20"/>
        </w:rPr>
        <w:t xml:space="preserve"> </w:t>
      </w:r>
      <w:r w:rsidR="00C525D4" w:rsidRPr="00C525D4">
        <w:rPr>
          <w:rFonts w:ascii="Arial" w:hAnsi="Arial" w:cs="Arial"/>
          <w:sz w:val="20"/>
          <w:szCs w:val="20"/>
        </w:rPr>
        <w:t>rośnie z prawej strony głównego wejścia do budynku</w:t>
      </w:r>
      <w:r w:rsidR="00C525D4" w:rsidRPr="00C525D4">
        <w:rPr>
          <w:rFonts w:ascii="Arial" w:hAnsi="Arial" w:cs="Arial"/>
          <w:sz w:val="20"/>
          <w:szCs w:val="20"/>
        </w:rPr>
        <w:t xml:space="preserve">. </w:t>
      </w:r>
      <w:r w:rsidR="00C525D4" w:rsidRPr="00C525D4">
        <w:rPr>
          <w:rFonts w:ascii="Arial" w:hAnsi="Arial" w:cs="Arial"/>
          <w:sz w:val="20"/>
          <w:szCs w:val="20"/>
        </w:rPr>
        <w:t>Może stwarzać potencjalne zagrożenie dla przechodniów i użytkowników drogi. Wysokość około 10 m.</w:t>
      </w:r>
      <w:r w:rsidR="00C525D4">
        <w:rPr>
          <w:rFonts w:ascii="Arial" w:hAnsi="Arial" w:cs="Arial"/>
          <w:sz w:val="20"/>
          <w:szCs w:val="20"/>
        </w:rPr>
        <w:t xml:space="preserve"> </w:t>
      </w:r>
      <w:r w:rsidR="007E0FE4">
        <w:rPr>
          <w:rFonts w:ascii="Arial" w:hAnsi="Arial" w:cs="Arial"/>
          <w:sz w:val="20"/>
          <w:szCs w:val="20"/>
        </w:rPr>
        <w:t xml:space="preserve">Drzewo oznaczone </w:t>
      </w:r>
      <w:r w:rsidR="007E0FE4" w:rsidRPr="007E0FE4">
        <w:rPr>
          <w:rFonts w:ascii="Arial" w:hAnsi="Arial" w:cs="Arial"/>
          <w:sz w:val="20"/>
          <w:szCs w:val="20"/>
        </w:rPr>
        <w:t xml:space="preserve">numerem 10 </w:t>
      </w:r>
      <w:r w:rsidR="007E0FE4" w:rsidRPr="007E0FE4">
        <w:rPr>
          <w:rFonts w:ascii="Arial" w:hAnsi="Arial" w:cs="Arial"/>
          <w:sz w:val="20"/>
          <w:szCs w:val="20"/>
        </w:rPr>
        <w:t>rośnie z lewej strony frontu budynku głównego</w:t>
      </w:r>
      <w:r w:rsidR="007E0FE4" w:rsidRPr="007E0FE4">
        <w:rPr>
          <w:rFonts w:ascii="Arial" w:hAnsi="Arial" w:cs="Arial"/>
          <w:sz w:val="20"/>
          <w:szCs w:val="20"/>
        </w:rPr>
        <w:t>,</w:t>
      </w:r>
      <w:r w:rsidR="007E0FE4" w:rsidRPr="007E0FE4">
        <w:rPr>
          <w:rFonts w:ascii="Arial" w:hAnsi="Arial" w:cs="Arial"/>
          <w:sz w:val="20"/>
          <w:szCs w:val="20"/>
        </w:rPr>
        <w:t xml:space="preserve"> nieopodal kwiaciarni. Może stwarzać potencjalne zagrożenie dla przechodniów, parkujących samochodów i użytkowników drogi.</w:t>
      </w:r>
      <w:r w:rsidR="007E0FE4">
        <w:rPr>
          <w:rFonts w:ascii="Arial" w:hAnsi="Arial" w:cs="Arial"/>
          <w:sz w:val="20"/>
          <w:szCs w:val="20"/>
        </w:rPr>
        <w:t xml:space="preserve"> </w:t>
      </w:r>
      <w:r w:rsidR="007E0FE4" w:rsidRPr="007E0FE4">
        <w:rPr>
          <w:rFonts w:ascii="Arial" w:hAnsi="Arial" w:cs="Arial"/>
          <w:sz w:val="20"/>
          <w:szCs w:val="20"/>
        </w:rPr>
        <w:t xml:space="preserve">Wysokość </w:t>
      </w:r>
      <w:r w:rsidR="007E0FE4" w:rsidRPr="00210EFC">
        <w:rPr>
          <w:rFonts w:ascii="Arial" w:hAnsi="Arial" w:cs="Arial"/>
          <w:sz w:val="20"/>
          <w:szCs w:val="20"/>
        </w:rPr>
        <w:t>około 18 m.</w:t>
      </w:r>
      <w:r w:rsidR="00210EFC" w:rsidRPr="00210EFC">
        <w:rPr>
          <w:rFonts w:ascii="Arial" w:hAnsi="Arial" w:cs="Arial"/>
          <w:sz w:val="20"/>
          <w:szCs w:val="20"/>
        </w:rPr>
        <w:t xml:space="preserve"> Ostatnie z drzew - oznaczone numerem 11 </w:t>
      </w:r>
      <w:r w:rsidR="00210EFC" w:rsidRPr="00210EFC">
        <w:rPr>
          <w:rFonts w:ascii="Arial" w:hAnsi="Arial" w:cs="Arial"/>
          <w:sz w:val="20"/>
          <w:szCs w:val="20"/>
        </w:rPr>
        <w:t>rośnie z lewej strony frontu budynku głównego, nieopodal kwiaciarni. Może stwarzać potencjalne zagrożenie dla przechodniów, parkujących samochodów i użytkowników drogi. Cis pospolity z poz. 10 zahamowuje rozwój gałęzi. Wysokość około</w:t>
      </w:r>
      <w:r w:rsidR="00051978">
        <w:rPr>
          <w:rFonts w:ascii="Arial" w:hAnsi="Arial" w:cs="Arial"/>
          <w:sz w:val="20"/>
          <w:szCs w:val="20"/>
        </w:rPr>
        <w:t xml:space="preserve"> </w:t>
      </w:r>
      <w:r w:rsidR="00210EFC" w:rsidRPr="00210EFC">
        <w:rPr>
          <w:rFonts w:ascii="Arial" w:hAnsi="Arial" w:cs="Arial"/>
          <w:sz w:val="20"/>
          <w:szCs w:val="20"/>
        </w:rPr>
        <w:t>10 m.</w:t>
      </w:r>
    </w:p>
    <w:p w14:paraId="73B25EE5" w14:textId="28BD5C67" w:rsidR="0096049A" w:rsidRPr="00277183" w:rsidRDefault="0096049A" w:rsidP="0027718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277183">
        <w:rPr>
          <w:rFonts w:ascii="Arial" w:hAnsi="Arial" w:cs="Arial"/>
          <w:sz w:val="20"/>
          <w:szCs w:val="20"/>
        </w:rPr>
        <w:t xml:space="preserve">Decyzją </w:t>
      </w:r>
      <w:r w:rsidR="00912684">
        <w:rPr>
          <w:rFonts w:ascii="Arial" w:hAnsi="Arial" w:cs="Arial"/>
          <w:sz w:val="20"/>
          <w:szCs w:val="20"/>
        </w:rPr>
        <w:t>znak: ZN.K.5146.59.2023.MB NR 867.2023.K</w:t>
      </w:r>
      <w:r w:rsidRPr="00277183">
        <w:rPr>
          <w:rFonts w:ascii="Arial" w:hAnsi="Arial" w:cs="Arial"/>
          <w:sz w:val="20"/>
          <w:szCs w:val="20"/>
        </w:rPr>
        <w:t xml:space="preserve"> z dnia </w:t>
      </w:r>
      <w:r w:rsidR="00912684">
        <w:rPr>
          <w:rFonts w:ascii="Arial" w:hAnsi="Arial" w:cs="Arial"/>
          <w:sz w:val="20"/>
          <w:szCs w:val="20"/>
        </w:rPr>
        <w:t>2</w:t>
      </w:r>
      <w:r w:rsidR="00FB34D2">
        <w:rPr>
          <w:rFonts w:ascii="Arial" w:hAnsi="Arial" w:cs="Arial"/>
          <w:sz w:val="20"/>
          <w:szCs w:val="20"/>
        </w:rPr>
        <w:t xml:space="preserve">5 </w:t>
      </w:r>
      <w:r w:rsidR="00912684">
        <w:rPr>
          <w:rFonts w:ascii="Arial" w:hAnsi="Arial" w:cs="Arial"/>
          <w:sz w:val="20"/>
          <w:szCs w:val="20"/>
        </w:rPr>
        <w:t xml:space="preserve">października </w:t>
      </w:r>
      <w:r w:rsidRPr="00277183">
        <w:rPr>
          <w:rFonts w:ascii="Arial" w:hAnsi="Arial" w:cs="Arial"/>
          <w:sz w:val="20"/>
          <w:szCs w:val="20"/>
        </w:rPr>
        <w:t>20</w:t>
      </w:r>
      <w:r w:rsidR="004D4EBB" w:rsidRPr="00277183">
        <w:rPr>
          <w:rFonts w:ascii="Arial" w:hAnsi="Arial" w:cs="Arial"/>
          <w:sz w:val="20"/>
          <w:szCs w:val="20"/>
        </w:rPr>
        <w:t>23</w:t>
      </w:r>
      <w:r w:rsidRPr="00277183">
        <w:rPr>
          <w:rFonts w:ascii="Arial" w:hAnsi="Arial" w:cs="Arial"/>
          <w:sz w:val="20"/>
          <w:szCs w:val="20"/>
        </w:rPr>
        <w:t xml:space="preserve"> r. </w:t>
      </w:r>
      <w:r w:rsidR="00912684">
        <w:rPr>
          <w:rFonts w:ascii="Arial" w:hAnsi="Arial" w:cs="Arial"/>
          <w:sz w:val="20"/>
          <w:szCs w:val="20"/>
        </w:rPr>
        <w:t xml:space="preserve">Zachodniopomorski Wojewódzki Konserwator Zabytków w Szczecinie </w:t>
      </w:r>
      <w:r w:rsidRPr="00277183">
        <w:rPr>
          <w:rFonts w:ascii="Arial" w:hAnsi="Arial" w:cs="Arial"/>
          <w:sz w:val="20"/>
          <w:szCs w:val="20"/>
        </w:rPr>
        <w:t xml:space="preserve">zezwolił </w:t>
      </w:r>
      <w:r w:rsidR="00912684">
        <w:rPr>
          <w:rFonts w:ascii="Arial" w:hAnsi="Arial" w:cs="Arial"/>
          <w:sz w:val="20"/>
          <w:szCs w:val="20"/>
        </w:rPr>
        <w:t xml:space="preserve">Zarządowi Powiatu </w:t>
      </w:r>
      <w:r w:rsidRPr="00277183">
        <w:rPr>
          <w:rFonts w:ascii="Arial" w:hAnsi="Arial" w:cs="Arial"/>
          <w:sz w:val="20"/>
          <w:szCs w:val="20"/>
        </w:rPr>
        <w:t>na usunięcie przedmiotowych drzew.</w:t>
      </w:r>
      <w:r w:rsidR="00277183" w:rsidRPr="00277183">
        <w:rPr>
          <w:rFonts w:ascii="Arial" w:hAnsi="Arial" w:cs="Arial"/>
          <w:sz w:val="20"/>
          <w:szCs w:val="20"/>
        </w:rPr>
        <w:t xml:space="preserve"> </w:t>
      </w:r>
      <w:r w:rsidR="00277183" w:rsidRPr="00277183">
        <w:rPr>
          <w:rFonts w:ascii="Arial" w:hAnsi="Arial" w:cs="Arial"/>
          <w:color w:val="000000"/>
          <w:sz w:val="20"/>
          <w:szCs w:val="20"/>
          <w:lang w:eastAsia="hi-IN" w:bidi="hi-IN"/>
        </w:rPr>
        <w:t>K</w:t>
      </w:r>
      <w:r w:rsidR="00277183" w:rsidRPr="00277183">
        <w:rPr>
          <w:rFonts w:ascii="Arial" w:hAnsi="Arial" w:cs="Arial"/>
          <w:color w:val="000000"/>
          <w:sz w:val="20"/>
          <w:szCs w:val="20"/>
        </w:rPr>
        <w:t xml:space="preserve">opia decyzji stanowi załącznik nr </w:t>
      </w:r>
      <w:r w:rsidR="00912684">
        <w:rPr>
          <w:rFonts w:ascii="Arial" w:hAnsi="Arial" w:cs="Arial"/>
          <w:color w:val="000000"/>
          <w:sz w:val="20"/>
          <w:szCs w:val="20"/>
        </w:rPr>
        <w:t>1</w:t>
      </w:r>
      <w:r w:rsidR="00277183" w:rsidRPr="00277183">
        <w:rPr>
          <w:rFonts w:ascii="Arial" w:hAnsi="Arial" w:cs="Arial"/>
          <w:color w:val="000000"/>
          <w:sz w:val="20"/>
          <w:szCs w:val="20"/>
        </w:rPr>
        <w:t xml:space="preserve"> do niniejszej umowy.</w:t>
      </w:r>
    </w:p>
    <w:p w14:paraId="26CACA8F" w14:textId="51DBEE52" w:rsidR="0096049A" w:rsidRPr="00277183" w:rsidRDefault="00277183" w:rsidP="00277183">
      <w:pPr>
        <w:widowControl w:val="0"/>
        <w:autoSpaceDE w:val="0"/>
        <w:ind w:left="30" w:firstLine="675"/>
        <w:jc w:val="both"/>
        <w:rPr>
          <w:rFonts w:ascii="Arial" w:hAnsi="Arial" w:cs="Arial"/>
          <w:color w:val="000000"/>
          <w:sz w:val="20"/>
          <w:szCs w:val="20"/>
          <w:lang w:eastAsia="hi-IN" w:bidi="hi-IN"/>
        </w:rPr>
      </w:pPr>
      <w:r w:rsidRPr="00277183">
        <w:rPr>
          <w:rFonts w:ascii="Arial" w:hAnsi="Arial" w:cs="Arial"/>
          <w:color w:val="000000"/>
          <w:sz w:val="20"/>
          <w:szCs w:val="20"/>
          <w:lang w:eastAsia="hi-IN" w:bidi="hi-IN"/>
        </w:rPr>
        <w:t>W terenie drzewa przeznaczone do usunięcia oznaczone są farbą w kolorze zielonym.</w:t>
      </w:r>
    </w:p>
    <w:p w14:paraId="092CFD3E" w14:textId="77777777" w:rsidR="0071328D" w:rsidRPr="00B33E57" w:rsidRDefault="0071328D" w:rsidP="0071328D">
      <w:pPr>
        <w:widowControl w:val="0"/>
        <w:autoSpaceDE w:val="0"/>
        <w:spacing w:line="276" w:lineRule="auto"/>
        <w:jc w:val="both"/>
        <w:rPr>
          <w:color w:val="000000"/>
          <w:lang w:eastAsia="hi-IN" w:bidi="hi-IN"/>
        </w:rPr>
      </w:pPr>
    </w:p>
    <w:p w14:paraId="1DFBEBCC" w14:textId="77777777" w:rsidR="003F2C52" w:rsidRPr="00AE6074" w:rsidRDefault="003F2C52" w:rsidP="003F2C52">
      <w:pPr>
        <w:widowControl w:val="0"/>
        <w:autoSpaceDE w:val="0"/>
        <w:spacing w:line="276" w:lineRule="auto"/>
        <w:ind w:left="3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E6074">
        <w:rPr>
          <w:rFonts w:ascii="Arial" w:hAnsi="Arial" w:cs="Arial"/>
          <w:b/>
          <w:color w:val="000000"/>
          <w:sz w:val="20"/>
          <w:szCs w:val="20"/>
        </w:rPr>
        <w:t>§2</w:t>
      </w:r>
    </w:p>
    <w:p w14:paraId="71A908D3" w14:textId="449F0E64" w:rsidR="00074C58" w:rsidRDefault="00074C58" w:rsidP="00074C5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4D0413">
        <w:rPr>
          <w:rFonts w:ascii="Arial" w:hAnsi="Arial" w:cs="Arial"/>
          <w:b/>
          <w:sz w:val="20"/>
          <w:szCs w:val="20"/>
        </w:rPr>
        <w:t>Wykonawca</w:t>
      </w:r>
      <w:r w:rsidRPr="00BF644B">
        <w:rPr>
          <w:rFonts w:ascii="Arial" w:hAnsi="Arial" w:cs="Arial"/>
          <w:sz w:val="20"/>
          <w:szCs w:val="20"/>
        </w:rPr>
        <w:t xml:space="preserve"> zobowiązany jest do dokonania usunięcia </w:t>
      </w:r>
      <w:r>
        <w:rPr>
          <w:rFonts w:ascii="Arial" w:hAnsi="Arial" w:cs="Arial"/>
          <w:sz w:val="20"/>
          <w:szCs w:val="20"/>
        </w:rPr>
        <w:t xml:space="preserve">drzew, o których mowa w </w:t>
      </w:r>
      <w:r w:rsidRPr="004B79D0">
        <w:rPr>
          <w:rFonts w:ascii="Arial" w:hAnsi="Arial"/>
          <w:sz w:val="20"/>
          <w:szCs w:val="20"/>
        </w:rPr>
        <w:t>§1</w:t>
      </w:r>
      <w:r w:rsidR="004D6B58">
        <w:rPr>
          <w:rFonts w:ascii="Arial" w:hAnsi="Arial"/>
          <w:sz w:val="20"/>
          <w:szCs w:val="20"/>
        </w:rPr>
        <w:t xml:space="preserve"> </w:t>
      </w:r>
      <w:r w:rsidRPr="00BF644B">
        <w:rPr>
          <w:rFonts w:ascii="Arial" w:hAnsi="Arial" w:cs="Arial"/>
          <w:sz w:val="20"/>
          <w:szCs w:val="20"/>
        </w:rPr>
        <w:t xml:space="preserve">z terenu </w:t>
      </w:r>
      <w:r>
        <w:rPr>
          <w:rFonts w:ascii="Arial" w:hAnsi="Arial" w:cs="Arial"/>
          <w:sz w:val="20"/>
          <w:szCs w:val="20"/>
        </w:rPr>
        <w:t>dział</w:t>
      </w:r>
      <w:r w:rsidR="00824D7D">
        <w:rPr>
          <w:rFonts w:ascii="Arial" w:hAnsi="Arial" w:cs="Arial"/>
          <w:sz w:val="20"/>
          <w:szCs w:val="20"/>
        </w:rPr>
        <w:t>ki</w:t>
      </w:r>
      <w:r w:rsidR="0003275F">
        <w:rPr>
          <w:rFonts w:ascii="Arial" w:hAnsi="Arial" w:cs="Arial"/>
          <w:sz w:val="20"/>
          <w:szCs w:val="20"/>
        </w:rPr>
        <w:t xml:space="preserve"> </w:t>
      </w:r>
      <w:r w:rsidRPr="00BF644B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96049A">
        <w:rPr>
          <w:rFonts w:ascii="Arial" w:hAnsi="Arial" w:cs="Arial"/>
          <w:sz w:val="20"/>
          <w:szCs w:val="20"/>
        </w:rPr>
        <w:t>1</w:t>
      </w:r>
      <w:r w:rsidR="00824D7D">
        <w:rPr>
          <w:rFonts w:ascii="Arial" w:hAnsi="Arial" w:cs="Arial"/>
          <w:sz w:val="20"/>
          <w:szCs w:val="20"/>
        </w:rPr>
        <w:t>09/3</w:t>
      </w:r>
      <w:r w:rsidRPr="0096049A">
        <w:rPr>
          <w:rFonts w:ascii="Garamond" w:hAnsi="Garamond"/>
        </w:rPr>
        <w:t xml:space="preserve"> </w:t>
      </w:r>
      <w:r>
        <w:rPr>
          <w:rFonts w:ascii="Arial" w:hAnsi="Arial"/>
          <w:sz w:val="20"/>
          <w:szCs w:val="20"/>
        </w:rPr>
        <w:t>położon</w:t>
      </w:r>
      <w:r w:rsidR="00824D7D">
        <w:rPr>
          <w:rFonts w:ascii="Arial" w:hAnsi="Arial"/>
          <w:sz w:val="20"/>
          <w:szCs w:val="20"/>
        </w:rPr>
        <w:t>ej</w:t>
      </w:r>
      <w:r>
        <w:rPr>
          <w:rFonts w:ascii="Arial" w:hAnsi="Arial"/>
          <w:sz w:val="20"/>
          <w:szCs w:val="20"/>
        </w:rPr>
        <w:t xml:space="preserve"> w obrębie ewidencyjnym</w:t>
      </w:r>
      <w:r w:rsidR="0003275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0012 miasta Drawsko Pomorskie</w:t>
      </w:r>
      <w:r>
        <w:rPr>
          <w:rFonts w:ascii="Arial" w:hAnsi="Arial" w:cs="Arial"/>
          <w:sz w:val="20"/>
          <w:szCs w:val="20"/>
        </w:rPr>
        <w:t xml:space="preserve"> stanowiąc</w:t>
      </w:r>
      <w:r w:rsidR="0003275F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 </w:t>
      </w:r>
      <w:r w:rsidRPr="00BF644B">
        <w:rPr>
          <w:rFonts w:ascii="Arial" w:hAnsi="Arial" w:cs="Arial"/>
          <w:sz w:val="20"/>
          <w:szCs w:val="20"/>
        </w:rPr>
        <w:t>włas</w:t>
      </w:r>
      <w:r>
        <w:rPr>
          <w:rFonts w:ascii="Arial" w:hAnsi="Arial" w:cs="Arial"/>
          <w:sz w:val="20"/>
          <w:szCs w:val="20"/>
        </w:rPr>
        <w:t>ność Powiatu Drawskiego.</w:t>
      </w:r>
    </w:p>
    <w:p w14:paraId="0F52FF97" w14:textId="287A710E" w:rsidR="00AE6074" w:rsidRPr="00AE6074" w:rsidRDefault="00AE6074" w:rsidP="00AE6074">
      <w:pPr>
        <w:widowControl w:val="0"/>
        <w:autoSpaceDE w:val="0"/>
        <w:ind w:left="28" w:firstLine="68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</w:pPr>
      <w:r w:rsidRPr="00AE607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hi-IN" w:bidi="hi-IN"/>
        </w:rPr>
        <w:t>Wykonawca</w:t>
      </w:r>
      <w:r w:rsidRPr="00AE6074"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  <w:t xml:space="preserve"> usunie przedmiotowe drzewa przy użyciu odpowiednich narzędzi i przy zachowaniu warunków niestwarzających zagrożenia bezpieczeństwa osób poruszających się na obszarze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  <w:t>wycinki</w:t>
      </w:r>
      <w:r w:rsidRPr="00AE6074"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  <w:t xml:space="preserve"> drzew oraz w sąsiedztwie tego obszaru.</w:t>
      </w:r>
    </w:p>
    <w:p w14:paraId="51F2A0A7" w14:textId="77777777" w:rsidR="00074C58" w:rsidRDefault="00074C58" w:rsidP="00B86B7A">
      <w:pPr>
        <w:widowControl w:val="0"/>
        <w:autoSpaceDE w:val="0"/>
        <w:spacing w:line="276" w:lineRule="auto"/>
        <w:jc w:val="both"/>
        <w:rPr>
          <w:color w:val="000000"/>
          <w:shd w:val="clear" w:color="auto" w:fill="FFFFFF"/>
          <w:lang w:eastAsia="hi-IN" w:bidi="hi-IN"/>
        </w:rPr>
      </w:pPr>
    </w:p>
    <w:p w14:paraId="2F786983" w14:textId="2BB0F493" w:rsidR="002E69AD" w:rsidRPr="00AE6074" w:rsidRDefault="002E69AD" w:rsidP="002E69AD">
      <w:pPr>
        <w:widowControl w:val="0"/>
        <w:autoSpaceDE w:val="0"/>
        <w:spacing w:line="276" w:lineRule="auto"/>
        <w:ind w:left="3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E6074">
        <w:rPr>
          <w:rFonts w:ascii="Arial" w:hAnsi="Arial" w:cs="Arial"/>
          <w:b/>
          <w:color w:val="000000"/>
          <w:sz w:val="20"/>
          <w:szCs w:val="20"/>
        </w:rPr>
        <w:t>§3</w:t>
      </w:r>
    </w:p>
    <w:p w14:paraId="739BB04E" w14:textId="4159D3C0" w:rsidR="00451EAF" w:rsidRDefault="002E69AD" w:rsidP="00451EA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BF644B">
        <w:rPr>
          <w:rFonts w:ascii="Arial" w:hAnsi="Arial" w:cs="Arial"/>
          <w:sz w:val="20"/>
          <w:szCs w:val="20"/>
        </w:rPr>
        <w:t xml:space="preserve">Do czasu zakończenia wycinki drzew </w:t>
      </w:r>
      <w:r w:rsidRPr="004D0413">
        <w:rPr>
          <w:rFonts w:ascii="Arial" w:hAnsi="Arial" w:cs="Arial"/>
          <w:b/>
          <w:sz w:val="20"/>
          <w:szCs w:val="20"/>
        </w:rPr>
        <w:t>Wykonawca</w:t>
      </w:r>
      <w:r w:rsidRPr="00BF644B">
        <w:rPr>
          <w:rFonts w:ascii="Arial" w:hAnsi="Arial" w:cs="Arial"/>
          <w:sz w:val="20"/>
          <w:szCs w:val="20"/>
        </w:rPr>
        <w:t xml:space="preserve"> ponosi odpowiedzialność za właściwe zabezpieczenie i oznakowanie</w:t>
      </w:r>
      <w:r>
        <w:rPr>
          <w:rFonts w:ascii="Arial" w:hAnsi="Arial" w:cs="Arial"/>
          <w:sz w:val="20"/>
          <w:szCs w:val="20"/>
        </w:rPr>
        <w:t xml:space="preserve"> robót</w:t>
      </w:r>
      <w:r w:rsidRPr="00BF644B">
        <w:rPr>
          <w:rFonts w:ascii="Arial" w:hAnsi="Arial" w:cs="Arial"/>
          <w:sz w:val="20"/>
          <w:szCs w:val="20"/>
        </w:rPr>
        <w:t xml:space="preserve">, za bezpieczeństwo ruchu drogowego i zatrudnionych osób, utrudnienia w ruchu oraz ewentualne szkody wyrządzone osobom trzecim </w:t>
      </w:r>
      <w:r>
        <w:rPr>
          <w:rFonts w:ascii="Arial" w:hAnsi="Arial" w:cs="Arial"/>
          <w:sz w:val="20"/>
          <w:szCs w:val="20"/>
        </w:rPr>
        <w:t xml:space="preserve">lub </w:t>
      </w:r>
      <w:r w:rsidRPr="00821FDA">
        <w:rPr>
          <w:rFonts w:ascii="Arial" w:hAnsi="Arial" w:cs="Arial"/>
          <w:b/>
          <w:bCs/>
          <w:sz w:val="20"/>
          <w:szCs w:val="20"/>
        </w:rPr>
        <w:t>Zleceniodawcy</w:t>
      </w:r>
      <w:r>
        <w:rPr>
          <w:rFonts w:ascii="Arial" w:hAnsi="Arial" w:cs="Arial"/>
          <w:sz w:val="20"/>
          <w:szCs w:val="20"/>
        </w:rPr>
        <w:t xml:space="preserve"> </w:t>
      </w:r>
      <w:r w:rsidRPr="00BF644B">
        <w:rPr>
          <w:rFonts w:ascii="Arial" w:hAnsi="Arial" w:cs="Arial"/>
          <w:sz w:val="20"/>
          <w:szCs w:val="20"/>
        </w:rPr>
        <w:t>podczas wykonywania robót</w:t>
      </w:r>
      <w:r w:rsidR="00FC5BFA">
        <w:rPr>
          <w:rFonts w:ascii="Arial" w:hAnsi="Arial" w:cs="Arial"/>
          <w:sz w:val="20"/>
          <w:szCs w:val="20"/>
        </w:rPr>
        <w:t xml:space="preserve"> </w:t>
      </w:r>
      <w:r w:rsidR="00FC5BFA">
        <w:rPr>
          <w:rFonts w:ascii="Arial" w:hAnsi="Arial" w:cs="Arial"/>
          <w:sz w:val="20"/>
          <w:szCs w:val="20"/>
        </w:rPr>
        <w:t>(w tym uszkodzenie budynku)</w:t>
      </w:r>
      <w:r w:rsidRPr="00BF644B">
        <w:rPr>
          <w:rFonts w:ascii="Arial" w:hAnsi="Arial" w:cs="Arial"/>
          <w:sz w:val="20"/>
          <w:szCs w:val="20"/>
        </w:rPr>
        <w:t>.</w:t>
      </w:r>
      <w:r w:rsidR="00FC5B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Zlecone prace powinny zostać wykonane </w:t>
      </w:r>
      <w:r w:rsidR="00FC5BF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zachowaniem norm bezpieczeństwa i higieny pracy.</w:t>
      </w:r>
    </w:p>
    <w:p w14:paraId="3B9B3EE1" w14:textId="77777777" w:rsidR="00156B48" w:rsidRDefault="00156B48" w:rsidP="00B86B7A">
      <w:pPr>
        <w:rPr>
          <w:rFonts w:ascii="Arial" w:hAnsi="Arial"/>
          <w:b/>
          <w:sz w:val="20"/>
          <w:szCs w:val="20"/>
        </w:rPr>
      </w:pPr>
    </w:p>
    <w:p w14:paraId="4411D8B5" w14:textId="693F4732" w:rsidR="00AE6074" w:rsidRPr="00BF644B" w:rsidRDefault="00AE6074" w:rsidP="00AE6074">
      <w:pPr>
        <w:jc w:val="center"/>
        <w:rPr>
          <w:rFonts w:ascii="Arial" w:hAnsi="Arial"/>
          <w:b/>
          <w:sz w:val="20"/>
          <w:szCs w:val="20"/>
        </w:rPr>
      </w:pPr>
      <w:r w:rsidRPr="00BF644B">
        <w:rPr>
          <w:rFonts w:ascii="Arial" w:hAnsi="Arial"/>
          <w:b/>
          <w:sz w:val="20"/>
          <w:szCs w:val="20"/>
        </w:rPr>
        <w:t>§4</w:t>
      </w:r>
    </w:p>
    <w:p w14:paraId="2B8F4B39" w14:textId="74E07BA0" w:rsidR="00A451EB" w:rsidRPr="00156B48" w:rsidRDefault="00AE6074" w:rsidP="00156B48">
      <w:pPr>
        <w:ind w:firstLine="708"/>
        <w:jc w:val="both"/>
        <w:rPr>
          <w:rFonts w:ascii="Arial" w:hAnsi="Arial"/>
          <w:sz w:val="20"/>
          <w:szCs w:val="20"/>
        </w:rPr>
      </w:pPr>
      <w:r w:rsidRPr="009D045E">
        <w:rPr>
          <w:rFonts w:ascii="Arial" w:hAnsi="Arial"/>
          <w:sz w:val="20"/>
          <w:szCs w:val="20"/>
        </w:rPr>
        <w:t>Strony ustalają</w:t>
      </w:r>
      <w:r>
        <w:rPr>
          <w:rFonts w:ascii="Arial" w:hAnsi="Arial"/>
          <w:sz w:val="20"/>
          <w:szCs w:val="20"/>
        </w:rPr>
        <w:t xml:space="preserve"> wynagrodzenie za wykonaną usługę zgodnie z przedstawioną ofertą na kwotę </w:t>
      </w:r>
      <w:r w:rsidR="00156B48">
        <w:rPr>
          <w:rFonts w:ascii="Arial" w:hAnsi="Arial"/>
          <w:b/>
          <w:bCs/>
          <w:sz w:val="20"/>
          <w:szCs w:val="20"/>
        </w:rPr>
        <w:t>…………….</w:t>
      </w:r>
      <w:r w:rsidRPr="00087521">
        <w:rPr>
          <w:rFonts w:ascii="Arial" w:hAnsi="Arial"/>
          <w:b/>
          <w:bCs/>
          <w:sz w:val="20"/>
          <w:szCs w:val="20"/>
        </w:rPr>
        <w:t xml:space="preserve"> brutto</w:t>
      </w:r>
      <w:r>
        <w:rPr>
          <w:rFonts w:ascii="Arial" w:hAnsi="Arial"/>
          <w:sz w:val="20"/>
          <w:szCs w:val="20"/>
        </w:rPr>
        <w:t xml:space="preserve"> (</w:t>
      </w:r>
      <w:r w:rsidR="00156B48">
        <w:rPr>
          <w:rFonts w:ascii="Arial" w:hAnsi="Arial"/>
          <w:sz w:val="20"/>
          <w:szCs w:val="20"/>
        </w:rPr>
        <w:t>…………</w:t>
      </w:r>
      <w:r w:rsidR="00087521">
        <w:rPr>
          <w:rFonts w:ascii="Arial" w:hAnsi="Arial"/>
          <w:sz w:val="20"/>
          <w:szCs w:val="20"/>
        </w:rPr>
        <w:t xml:space="preserve"> zł netto</w:t>
      </w:r>
      <w:r>
        <w:rPr>
          <w:rFonts w:ascii="Arial" w:hAnsi="Arial"/>
          <w:sz w:val="20"/>
          <w:szCs w:val="20"/>
        </w:rPr>
        <w:t>) słownie:</w:t>
      </w:r>
      <w:r w:rsidR="00156B48">
        <w:rPr>
          <w:rFonts w:ascii="Arial" w:hAnsi="Arial"/>
          <w:sz w:val="20"/>
          <w:szCs w:val="20"/>
        </w:rPr>
        <w:t xml:space="preserve"> …………….</w:t>
      </w:r>
      <w:r w:rsidRPr="00087521">
        <w:rPr>
          <w:rFonts w:ascii="Arial" w:hAnsi="Arial"/>
          <w:b/>
          <w:bCs/>
          <w:sz w:val="20"/>
          <w:szCs w:val="20"/>
        </w:rPr>
        <w:t xml:space="preserve"> zł</w:t>
      </w:r>
      <w:r>
        <w:rPr>
          <w:rFonts w:ascii="Arial" w:hAnsi="Arial"/>
          <w:sz w:val="20"/>
          <w:szCs w:val="20"/>
        </w:rPr>
        <w:t xml:space="preserve"> i</w:t>
      </w:r>
      <w:r w:rsidR="00087521">
        <w:rPr>
          <w:rFonts w:ascii="Arial" w:hAnsi="Arial"/>
          <w:sz w:val="20"/>
          <w:szCs w:val="20"/>
        </w:rPr>
        <w:t xml:space="preserve"> </w:t>
      </w:r>
      <w:r w:rsidR="00156B48">
        <w:rPr>
          <w:rFonts w:ascii="Arial" w:hAnsi="Arial"/>
          <w:b/>
          <w:bCs/>
          <w:sz w:val="20"/>
          <w:szCs w:val="20"/>
        </w:rPr>
        <w:t>…</w:t>
      </w:r>
      <w:r>
        <w:rPr>
          <w:rFonts w:ascii="Arial" w:hAnsi="Arial"/>
          <w:sz w:val="20"/>
          <w:szCs w:val="20"/>
        </w:rPr>
        <w:t xml:space="preserve">/100 </w:t>
      </w:r>
      <w:r w:rsidR="00087521">
        <w:rPr>
          <w:rFonts w:ascii="Arial" w:hAnsi="Arial"/>
          <w:sz w:val="20"/>
          <w:szCs w:val="20"/>
        </w:rPr>
        <w:t xml:space="preserve">gr </w:t>
      </w:r>
      <w:r>
        <w:rPr>
          <w:rFonts w:ascii="Arial" w:hAnsi="Arial"/>
          <w:sz w:val="20"/>
          <w:szCs w:val="20"/>
        </w:rPr>
        <w:t xml:space="preserve">oraz </w:t>
      </w:r>
      <w:r w:rsidRPr="009D045E">
        <w:rPr>
          <w:rFonts w:ascii="Arial" w:hAnsi="Arial"/>
          <w:sz w:val="20"/>
          <w:szCs w:val="20"/>
        </w:rPr>
        <w:t>pozyskane drewno –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lastRenderedPageBreak/>
        <w:t>szacunkowa masa pozyskania – ok.</w:t>
      </w:r>
      <w:r w:rsidR="00156B48">
        <w:rPr>
          <w:rFonts w:ascii="Arial" w:hAnsi="Arial"/>
          <w:sz w:val="20"/>
          <w:szCs w:val="20"/>
        </w:rPr>
        <w:t xml:space="preserve"> 3,64</w:t>
      </w:r>
      <w:r>
        <w:rPr>
          <w:rFonts w:ascii="Arial" w:hAnsi="Arial"/>
          <w:sz w:val="20"/>
          <w:szCs w:val="20"/>
        </w:rPr>
        <w:t xml:space="preserve"> m/p. Należność za wykonanie prac zostanie zapłacona na konto wskazane przez </w:t>
      </w:r>
      <w:r w:rsidRPr="00821FDA">
        <w:rPr>
          <w:rFonts w:ascii="Arial" w:hAnsi="Arial"/>
          <w:b/>
          <w:bCs/>
          <w:sz w:val="20"/>
          <w:szCs w:val="20"/>
        </w:rPr>
        <w:t xml:space="preserve">Wykonawcę </w:t>
      </w:r>
      <w:r>
        <w:rPr>
          <w:rFonts w:ascii="Arial" w:hAnsi="Arial"/>
          <w:sz w:val="20"/>
          <w:szCs w:val="20"/>
        </w:rPr>
        <w:t>na podstawie wystawionej faktury</w:t>
      </w:r>
      <w:r w:rsidR="0044351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po prawidłowym wykonaniu usługi.</w:t>
      </w:r>
    </w:p>
    <w:p w14:paraId="2853B963" w14:textId="77777777" w:rsidR="00883364" w:rsidRDefault="00883364" w:rsidP="003E288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B0B500E" w14:textId="6862A636" w:rsidR="003E2884" w:rsidRPr="003E2884" w:rsidRDefault="003E2884" w:rsidP="003E2884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3E2884">
        <w:rPr>
          <w:rFonts w:ascii="Arial" w:hAnsi="Arial" w:cs="Arial"/>
          <w:b/>
          <w:sz w:val="20"/>
          <w:szCs w:val="20"/>
        </w:rPr>
        <w:t>§5</w:t>
      </w:r>
    </w:p>
    <w:p w14:paraId="2C0B1E6D" w14:textId="04920B95" w:rsidR="003E2884" w:rsidRPr="003E2884" w:rsidRDefault="003E2884" w:rsidP="003E2884">
      <w:pPr>
        <w:pStyle w:val="Akapitzlist"/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E2884">
        <w:rPr>
          <w:rFonts w:ascii="Arial" w:hAnsi="Arial" w:cs="Arial"/>
          <w:sz w:val="20"/>
          <w:szCs w:val="20"/>
        </w:rPr>
        <w:t xml:space="preserve">W przypadku stwierdzenia, podczas prowadzenia prac związanych z wycinką drzew, że drzewa te zostały zasiedlone przez ptaki, należy niezwłocznie wstrzymać prace związane z wycinką do czasu zakończenia okresu lęgowego ptaków i powiadomić o tym fakcie </w:t>
      </w:r>
      <w:r w:rsidRPr="00821FDA">
        <w:rPr>
          <w:rFonts w:ascii="Arial" w:hAnsi="Arial" w:cs="Arial"/>
          <w:b/>
          <w:bCs/>
          <w:sz w:val="20"/>
          <w:szCs w:val="20"/>
        </w:rPr>
        <w:t>Zleceniodawcę</w:t>
      </w:r>
      <w:r w:rsidRPr="003E2884">
        <w:rPr>
          <w:rFonts w:ascii="Arial" w:hAnsi="Arial" w:cs="Arial"/>
          <w:sz w:val="20"/>
          <w:szCs w:val="20"/>
        </w:rPr>
        <w:t xml:space="preserve"> oraz </w:t>
      </w:r>
      <w:r w:rsidR="002F2229">
        <w:rPr>
          <w:rFonts w:ascii="Arial" w:hAnsi="Arial" w:cs="Arial"/>
          <w:sz w:val="20"/>
          <w:szCs w:val="20"/>
        </w:rPr>
        <w:t>Zachodniopomorskiego Wojewódzkiego Konserwatora Zabytków w Szczecinie</w:t>
      </w:r>
      <w:r w:rsidRPr="003E2884">
        <w:rPr>
          <w:rFonts w:ascii="Arial" w:hAnsi="Arial" w:cs="Arial"/>
          <w:sz w:val="20"/>
          <w:szCs w:val="20"/>
        </w:rPr>
        <w:t>.</w:t>
      </w:r>
    </w:p>
    <w:p w14:paraId="419B0075" w14:textId="049AD6D0" w:rsidR="003E2884" w:rsidRPr="003E2884" w:rsidRDefault="003E2884" w:rsidP="003E2884">
      <w:pPr>
        <w:pStyle w:val="Akapitzlist"/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E2884">
        <w:rPr>
          <w:rFonts w:ascii="Arial" w:hAnsi="Arial" w:cs="Arial"/>
          <w:sz w:val="20"/>
          <w:szCs w:val="20"/>
        </w:rPr>
        <w:t>W okresie od 01 marca do 15 października można usunąć tylko te drzewa, które nie są zasiedlone</w:t>
      </w:r>
      <w:r w:rsidR="00F83F45">
        <w:rPr>
          <w:rFonts w:ascii="Arial" w:hAnsi="Arial" w:cs="Arial"/>
          <w:sz w:val="20"/>
          <w:szCs w:val="20"/>
        </w:rPr>
        <w:t xml:space="preserve"> </w:t>
      </w:r>
      <w:r w:rsidRPr="003E2884">
        <w:rPr>
          <w:rFonts w:ascii="Arial" w:hAnsi="Arial" w:cs="Arial"/>
          <w:sz w:val="20"/>
          <w:szCs w:val="20"/>
        </w:rPr>
        <w:t>przez ptaki.</w:t>
      </w:r>
    </w:p>
    <w:p w14:paraId="2B50C5F7" w14:textId="77777777" w:rsidR="00AE6074" w:rsidRPr="00232B59" w:rsidRDefault="00AE6074" w:rsidP="00AE6074">
      <w:pPr>
        <w:jc w:val="both"/>
        <w:rPr>
          <w:rFonts w:ascii="Arial" w:hAnsi="Arial"/>
          <w:sz w:val="16"/>
          <w:szCs w:val="16"/>
        </w:rPr>
      </w:pPr>
    </w:p>
    <w:p w14:paraId="54C7607B" w14:textId="1632D467" w:rsidR="00AE6074" w:rsidRPr="00BF644B" w:rsidRDefault="00AE6074" w:rsidP="00AE6074">
      <w:pPr>
        <w:jc w:val="center"/>
        <w:rPr>
          <w:rFonts w:ascii="Arial" w:hAnsi="Arial"/>
          <w:b/>
          <w:sz w:val="20"/>
          <w:szCs w:val="20"/>
        </w:rPr>
      </w:pPr>
      <w:r w:rsidRPr="00BF644B">
        <w:rPr>
          <w:rFonts w:ascii="Arial" w:hAnsi="Arial"/>
          <w:b/>
          <w:sz w:val="20"/>
          <w:szCs w:val="20"/>
        </w:rPr>
        <w:t>§</w:t>
      </w:r>
      <w:r w:rsidR="003E2884">
        <w:rPr>
          <w:rFonts w:ascii="Arial" w:hAnsi="Arial"/>
          <w:b/>
          <w:sz w:val="20"/>
          <w:szCs w:val="20"/>
        </w:rPr>
        <w:t>6</w:t>
      </w:r>
    </w:p>
    <w:p w14:paraId="089CA9E4" w14:textId="79981D3C" w:rsidR="00451EAF" w:rsidRDefault="00AE6074" w:rsidP="00451EAF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451EAF">
        <w:rPr>
          <w:rFonts w:ascii="Arial" w:hAnsi="Arial" w:cs="Arial"/>
          <w:b/>
          <w:sz w:val="20"/>
          <w:szCs w:val="20"/>
        </w:rPr>
        <w:t xml:space="preserve">Wykonawca </w:t>
      </w:r>
      <w:r w:rsidRPr="00451EAF">
        <w:rPr>
          <w:rFonts w:ascii="Arial" w:hAnsi="Arial" w:cs="Arial"/>
          <w:sz w:val="20"/>
          <w:szCs w:val="20"/>
        </w:rPr>
        <w:t>zobowiązany jest do uprzątnięcia terenu po dokonanej wycince</w:t>
      </w:r>
      <w:r w:rsidR="00451EAF">
        <w:rPr>
          <w:rFonts w:ascii="Arial" w:hAnsi="Arial" w:cs="Arial"/>
          <w:sz w:val="20"/>
          <w:szCs w:val="20"/>
        </w:rPr>
        <w:t>,</w:t>
      </w:r>
      <w:r w:rsidR="00451EAF" w:rsidRPr="00451EAF">
        <w:rPr>
          <w:rFonts w:ascii="Arial" w:hAnsi="Arial" w:cs="Arial"/>
          <w:sz w:val="20"/>
          <w:szCs w:val="20"/>
        </w:rPr>
        <w:t xml:space="preserve"> w tym</w:t>
      </w:r>
      <w:r w:rsidR="00451EAF" w:rsidRPr="00451EAF"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  <w:t xml:space="preserve"> z grubizny</w:t>
      </w:r>
      <w:r w:rsidR="00913F22"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  <w:t xml:space="preserve"> </w:t>
      </w:r>
      <w:r w:rsidR="00451EAF" w:rsidRPr="00451EAF"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  <w:t>i gałęzi, zagospodarowywania ich we własnym zakresie i wyrównania terenu po zakończeniu prac.</w:t>
      </w:r>
      <w:r w:rsidR="00451EAF">
        <w:rPr>
          <w:rFonts w:ascii="Arial" w:hAnsi="Arial" w:cs="Arial"/>
          <w:sz w:val="20"/>
          <w:szCs w:val="20"/>
        </w:rPr>
        <w:t xml:space="preserve"> </w:t>
      </w:r>
      <w:r w:rsidR="00144ECB" w:rsidRPr="006A6CDF">
        <w:rPr>
          <w:rFonts w:ascii="Arial" w:hAnsi="Arial" w:cs="Arial"/>
          <w:b/>
          <w:bCs/>
          <w:sz w:val="20"/>
          <w:szCs w:val="20"/>
        </w:rPr>
        <w:t>Wykonawca</w:t>
      </w:r>
      <w:r w:rsidR="00144ECB">
        <w:rPr>
          <w:rFonts w:ascii="Arial" w:hAnsi="Arial" w:cs="Arial"/>
          <w:sz w:val="20"/>
          <w:szCs w:val="20"/>
        </w:rPr>
        <w:t xml:space="preserve"> zobowiązany jest również do wykonania frezowania pni.</w:t>
      </w:r>
      <w:r w:rsidR="00F460F9">
        <w:rPr>
          <w:rFonts w:ascii="Arial" w:hAnsi="Arial" w:cs="Arial"/>
          <w:sz w:val="20"/>
          <w:szCs w:val="20"/>
        </w:rPr>
        <w:t xml:space="preserve"> </w:t>
      </w:r>
    </w:p>
    <w:p w14:paraId="7FCD4105" w14:textId="40F4C0FE" w:rsidR="00AE6074" w:rsidRPr="00BF644B" w:rsidRDefault="00451EAF" w:rsidP="00451EAF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AE6074" w:rsidRPr="00BF644B">
        <w:rPr>
          <w:rFonts w:ascii="Arial" w:hAnsi="Arial" w:cs="Arial"/>
          <w:sz w:val="20"/>
          <w:szCs w:val="20"/>
        </w:rPr>
        <w:t>abrania się składania drewna i gałęzi w pasie drogowym.</w:t>
      </w:r>
    </w:p>
    <w:p w14:paraId="00446411" w14:textId="77777777" w:rsidR="00AE6074" w:rsidRPr="00232B59" w:rsidRDefault="00AE6074" w:rsidP="00AE6074">
      <w:pPr>
        <w:rPr>
          <w:rFonts w:ascii="Arial" w:hAnsi="Arial"/>
          <w:b/>
          <w:sz w:val="16"/>
          <w:szCs w:val="16"/>
        </w:rPr>
      </w:pPr>
    </w:p>
    <w:p w14:paraId="5ABF8E68" w14:textId="370B33A2" w:rsidR="00AE6074" w:rsidRPr="00BF644B" w:rsidRDefault="00AE6074" w:rsidP="00AE6074">
      <w:pPr>
        <w:jc w:val="center"/>
        <w:rPr>
          <w:rFonts w:ascii="Arial" w:hAnsi="Arial"/>
          <w:b/>
          <w:sz w:val="20"/>
          <w:szCs w:val="20"/>
        </w:rPr>
      </w:pPr>
      <w:r w:rsidRPr="00BF644B">
        <w:rPr>
          <w:rFonts w:ascii="Arial" w:hAnsi="Arial"/>
          <w:b/>
          <w:sz w:val="20"/>
          <w:szCs w:val="20"/>
        </w:rPr>
        <w:t>§</w:t>
      </w:r>
      <w:r w:rsidR="003E2884">
        <w:rPr>
          <w:rFonts w:ascii="Arial" w:hAnsi="Arial"/>
          <w:b/>
          <w:sz w:val="20"/>
          <w:szCs w:val="20"/>
        </w:rPr>
        <w:t>7</w:t>
      </w:r>
    </w:p>
    <w:p w14:paraId="01C70866" w14:textId="77777777" w:rsidR="00AE6074" w:rsidRPr="00BF644B" w:rsidRDefault="00AE6074" w:rsidP="00AE6074">
      <w:pPr>
        <w:ind w:firstLine="709"/>
        <w:jc w:val="both"/>
        <w:rPr>
          <w:rFonts w:ascii="Arial" w:hAnsi="Arial"/>
          <w:sz w:val="20"/>
          <w:szCs w:val="20"/>
        </w:rPr>
      </w:pPr>
      <w:r w:rsidRPr="00BF644B">
        <w:rPr>
          <w:rFonts w:ascii="Arial" w:hAnsi="Arial"/>
          <w:sz w:val="20"/>
          <w:szCs w:val="20"/>
        </w:rPr>
        <w:t xml:space="preserve"> Po wykonaniu zleconych prac </w:t>
      </w:r>
      <w:r w:rsidRPr="004D0413">
        <w:rPr>
          <w:rFonts w:ascii="Arial" w:hAnsi="Arial"/>
          <w:b/>
          <w:sz w:val="20"/>
          <w:szCs w:val="20"/>
        </w:rPr>
        <w:t>Wykonawca</w:t>
      </w:r>
      <w:r>
        <w:rPr>
          <w:rFonts w:ascii="Arial" w:hAnsi="Arial"/>
          <w:sz w:val="20"/>
          <w:szCs w:val="20"/>
        </w:rPr>
        <w:t xml:space="preserve"> zawiadomi Starostę Drawskiego o ich </w:t>
      </w:r>
      <w:r w:rsidRPr="00BF644B">
        <w:rPr>
          <w:rFonts w:ascii="Arial" w:hAnsi="Arial"/>
          <w:sz w:val="20"/>
          <w:szCs w:val="20"/>
        </w:rPr>
        <w:t>zakończeniu i strony sporządzą protokół odbioru wykonanej usługi.</w:t>
      </w:r>
    </w:p>
    <w:p w14:paraId="4B99E009" w14:textId="77777777" w:rsidR="00AE6074" w:rsidRPr="00232B59" w:rsidRDefault="00AE6074" w:rsidP="00AE6074">
      <w:pPr>
        <w:jc w:val="both"/>
        <w:rPr>
          <w:rFonts w:ascii="Arial" w:hAnsi="Arial"/>
          <w:sz w:val="16"/>
          <w:szCs w:val="16"/>
        </w:rPr>
      </w:pPr>
    </w:p>
    <w:p w14:paraId="69348ED6" w14:textId="43C89AE1" w:rsidR="00AE6074" w:rsidRPr="00BF644B" w:rsidRDefault="00AE6074" w:rsidP="00AE6074">
      <w:pPr>
        <w:jc w:val="center"/>
        <w:rPr>
          <w:rFonts w:ascii="Arial" w:hAnsi="Arial"/>
          <w:sz w:val="20"/>
          <w:szCs w:val="20"/>
        </w:rPr>
      </w:pPr>
      <w:r w:rsidRPr="00BF644B">
        <w:rPr>
          <w:rFonts w:ascii="Arial" w:hAnsi="Arial"/>
          <w:b/>
          <w:sz w:val="20"/>
          <w:szCs w:val="20"/>
        </w:rPr>
        <w:t>§</w:t>
      </w:r>
      <w:r w:rsidR="003E2884">
        <w:rPr>
          <w:rFonts w:ascii="Arial" w:hAnsi="Arial"/>
          <w:b/>
          <w:sz w:val="20"/>
          <w:szCs w:val="20"/>
        </w:rPr>
        <w:t>8</w:t>
      </w:r>
    </w:p>
    <w:p w14:paraId="76603F2C" w14:textId="7CE49C71" w:rsidR="00451EAF" w:rsidRDefault="00AE6074" w:rsidP="00451EAF">
      <w:pPr>
        <w:ind w:firstLine="709"/>
        <w:jc w:val="both"/>
        <w:rPr>
          <w:rFonts w:ascii="Arial" w:hAnsi="Arial"/>
          <w:sz w:val="20"/>
          <w:szCs w:val="20"/>
        </w:rPr>
      </w:pPr>
      <w:r w:rsidRPr="004D0413">
        <w:rPr>
          <w:rFonts w:ascii="Arial" w:hAnsi="Arial"/>
          <w:b/>
          <w:sz w:val="20"/>
          <w:szCs w:val="20"/>
        </w:rPr>
        <w:t>Wykonawca</w:t>
      </w:r>
      <w:r w:rsidRPr="00BF644B">
        <w:rPr>
          <w:rFonts w:ascii="Arial" w:hAnsi="Arial"/>
          <w:sz w:val="20"/>
          <w:szCs w:val="20"/>
        </w:rPr>
        <w:t xml:space="preserve"> wykona całość prac do</w:t>
      </w:r>
      <w:r w:rsidRPr="00BF644B">
        <w:rPr>
          <w:rFonts w:ascii="Arial" w:hAnsi="Arial"/>
          <w:b/>
          <w:sz w:val="20"/>
          <w:szCs w:val="20"/>
        </w:rPr>
        <w:t xml:space="preserve"> dnia </w:t>
      </w:r>
      <w:r w:rsidR="00D56E83">
        <w:rPr>
          <w:rFonts w:ascii="Arial" w:hAnsi="Arial"/>
          <w:b/>
          <w:sz w:val="20"/>
          <w:szCs w:val="20"/>
          <w:u w:val="single"/>
        </w:rPr>
        <w:t>31.12.</w:t>
      </w:r>
      <w:r>
        <w:rPr>
          <w:rFonts w:ascii="Arial" w:hAnsi="Arial"/>
          <w:b/>
          <w:sz w:val="20"/>
          <w:szCs w:val="20"/>
          <w:u w:val="single"/>
        </w:rPr>
        <w:t>202</w:t>
      </w:r>
      <w:r w:rsidR="00C378DF">
        <w:rPr>
          <w:rFonts w:ascii="Arial" w:hAnsi="Arial"/>
          <w:b/>
          <w:sz w:val="20"/>
          <w:szCs w:val="20"/>
          <w:u w:val="single"/>
        </w:rPr>
        <w:t>4</w:t>
      </w:r>
      <w:r w:rsidRPr="00B15FCC">
        <w:rPr>
          <w:rFonts w:ascii="Arial" w:hAnsi="Arial"/>
          <w:b/>
          <w:sz w:val="20"/>
          <w:szCs w:val="20"/>
          <w:u w:val="single"/>
        </w:rPr>
        <w:t xml:space="preserve"> r.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W przypadku niedotrzymania </w:t>
      </w:r>
      <w:r w:rsidR="005A69D9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ww. terminu umowa niniejsza ulega wygaszeniu.</w:t>
      </w:r>
    </w:p>
    <w:p w14:paraId="719DEAF0" w14:textId="430DD4DF" w:rsidR="00451EAF" w:rsidRPr="001079D1" w:rsidRDefault="00451EAF" w:rsidP="00BC2AB5">
      <w:pPr>
        <w:ind w:firstLine="709"/>
        <w:jc w:val="both"/>
        <w:rPr>
          <w:rFonts w:ascii="Arial" w:hAnsi="Arial"/>
          <w:sz w:val="20"/>
          <w:szCs w:val="20"/>
        </w:rPr>
      </w:pPr>
      <w:r w:rsidRPr="00451EAF">
        <w:rPr>
          <w:rFonts w:ascii="Arial" w:hAnsi="Arial" w:cs="Arial"/>
          <w:sz w:val="20"/>
          <w:szCs w:val="20"/>
        </w:rPr>
        <w:t>Za zrealizowanie umowy uważa się pozyskanie przez Wykonawcę drewna ze wskazanych</w:t>
      </w:r>
      <w:r w:rsidR="005A69D9">
        <w:rPr>
          <w:rFonts w:ascii="Arial" w:hAnsi="Arial" w:cs="Arial"/>
          <w:sz w:val="20"/>
          <w:szCs w:val="20"/>
        </w:rPr>
        <w:t xml:space="preserve"> </w:t>
      </w:r>
      <w:r w:rsidRPr="00451EAF">
        <w:rPr>
          <w:rFonts w:ascii="Arial" w:hAnsi="Arial" w:cs="Arial"/>
          <w:sz w:val="20"/>
          <w:szCs w:val="20"/>
        </w:rPr>
        <w:t>drzew,</w:t>
      </w:r>
      <w:r w:rsidR="001D5202">
        <w:rPr>
          <w:rFonts w:ascii="Arial" w:hAnsi="Arial" w:cs="Arial"/>
          <w:sz w:val="20"/>
          <w:szCs w:val="20"/>
        </w:rPr>
        <w:t xml:space="preserve"> </w:t>
      </w:r>
      <w:r w:rsidRPr="00451EAF">
        <w:rPr>
          <w:rFonts w:ascii="Arial" w:hAnsi="Arial" w:cs="Arial"/>
          <w:sz w:val="20"/>
          <w:szCs w:val="20"/>
        </w:rPr>
        <w:t>wywóz pozyskanego drewna z terenu nieruchomości i uprzątnięcie terenu działki po</w:t>
      </w:r>
      <w:r w:rsidR="00C378DF">
        <w:rPr>
          <w:rFonts w:ascii="Arial" w:hAnsi="Arial" w:cs="Arial"/>
          <w:sz w:val="20"/>
          <w:szCs w:val="20"/>
        </w:rPr>
        <w:t xml:space="preserve"> </w:t>
      </w:r>
      <w:r w:rsidRPr="00451EAF">
        <w:rPr>
          <w:rFonts w:ascii="Arial" w:hAnsi="Arial" w:cs="Arial"/>
          <w:sz w:val="20"/>
          <w:szCs w:val="20"/>
        </w:rPr>
        <w:t>przeprowadzonych pracach, zgodnie z niniejszą umową.</w:t>
      </w:r>
    </w:p>
    <w:p w14:paraId="04609E64" w14:textId="77777777" w:rsidR="00AE6074" w:rsidRPr="00232B59" w:rsidRDefault="00AE6074" w:rsidP="00AE6074">
      <w:pPr>
        <w:ind w:firstLine="709"/>
        <w:rPr>
          <w:rFonts w:ascii="Arial" w:hAnsi="Arial"/>
          <w:sz w:val="16"/>
          <w:szCs w:val="16"/>
        </w:rPr>
      </w:pPr>
    </w:p>
    <w:p w14:paraId="09A91C07" w14:textId="01EA7917" w:rsidR="00AE6074" w:rsidRPr="00BF644B" w:rsidRDefault="00AE6074" w:rsidP="00AE6074">
      <w:pPr>
        <w:jc w:val="center"/>
        <w:rPr>
          <w:rFonts w:ascii="Arial" w:hAnsi="Arial"/>
          <w:sz w:val="20"/>
          <w:szCs w:val="20"/>
        </w:rPr>
      </w:pPr>
      <w:r w:rsidRPr="00BF644B">
        <w:rPr>
          <w:rFonts w:ascii="Arial" w:hAnsi="Arial"/>
          <w:b/>
          <w:sz w:val="20"/>
          <w:szCs w:val="20"/>
        </w:rPr>
        <w:t>§</w:t>
      </w:r>
      <w:r w:rsidR="003E2884">
        <w:rPr>
          <w:rFonts w:ascii="Arial" w:hAnsi="Arial"/>
          <w:b/>
          <w:sz w:val="20"/>
          <w:szCs w:val="20"/>
        </w:rPr>
        <w:t>9</w:t>
      </w:r>
    </w:p>
    <w:p w14:paraId="37A4E6C6" w14:textId="77777777" w:rsidR="00AE6074" w:rsidRDefault="00AE6074" w:rsidP="00AE6074">
      <w:pPr>
        <w:ind w:firstLine="709"/>
        <w:jc w:val="both"/>
        <w:rPr>
          <w:rFonts w:ascii="Arial" w:hAnsi="Arial"/>
          <w:sz w:val="20"/>
          <w:szCs w:val="20"/>
        </w:rPr>
      </w:pPr>
      <w:r w:rsidRPr="00BF644B">
        <w:rPr>
          <w:rFonts w:ascii="Arial" w:hAnsi="Arial"/>
          <w:sz w:val="20"/>
          <w:szCs w:val="20"/>
        </w:rPr>
        <w:t xml:space="preserve">Niniejsza umowa stanowi jednocześnie zezwolenie na transport pozyskanej masy drewna </w:t>
      </w:r>
      <w:r>
        <w:rPr>
          <w:rFonts w:ascii="Arial" w:hAnsi="Arial"/>
          <w:sz w:val="20"/>
          <w:szCs w:val="20"/>
        </w:rPr>
        <w:br/>
      </w:r>
      <w:r w:rsidRPr="00BF644B">
        <w:rPr>
          <w:rFonts w:ascii="Arial" w:hAnsi="Arial"/>
          <w:sz w:val="20"/>
          <w:szCs w:val="20"/>
        </w:rPr>
        <w:t>z miejsca pozyskania do miejsca składowania.</w:t>
      </w:r>
    </w:p>
    <w:p w14:paraId="4C36168A" w14:textId="77777777" w:rsidR="00AE6074" w:rsidRPr="00232B59" w:rsidRDefault="00AE6074" w:rsidP="00AE6074">
      <w:pPr>
        <w:ind w:firstLine="709"/>
        <w:jc w:val="both"/>
        <w:rPr>
          <w:rFonts w:ascii="Arial" w:hAnsi="Arial"/>
          <w:sz w:val="16"/>
          <w:szCs w:val="16"/>
        </w:rPr>
      </w:pPr>
    </w:p>
    <w:p w14:paraId="520B9974" w14:textId="1B34288C" w:rsidR="00AE6074" w:rsidRPr="00BF644B" w:rsidRDefault="00AE6074" w:rsidP="00AE6074">
      <w:pPr>
        <w:jc w:val="center"/>
        <w:rPr>
          <w:rFonts w:ascii="Arial" w:hAnsi="Arial"/>
          <w:sz w:val="20"/>
          <w:szCs w:val="20"/>
        </w:rPr>
      </w:pPr>
      <w:r w:rsidRPr="00BF644B">
        <w:rPr>
          <w:rFonts w:ascii="Arial" w:hAnsi="Arial"/>
          <w:b/>
          <w:sz w:val="20"/>
          <w:szCs w:val="20"/>
        </w:rPr>
        <w:t>§</w:t>
      </w:r>
      <w:r w:rsidR="003E2884">
        <w:rPr>
          <w:rFonts w:ascii="Arial" w:hAnsi="Arial"/>
          <w:b/>
          <w:sz w:val="20"/>
          <w:szCs w:val="20"/>
        </w:rPr>
        <w:t>10</w:t>
      </w:r>
    </w:p>
    <w:p w14:paraId="220AD182" w14:textId="77777777" w:rsidR="00AE6074" w:rsidRDefault="00AE6074" w:rsidP="00AE6074">
      <w:pPr>
        <w:ind w:firstLine="709"/>
        <w:jc w:val="both"/>
        <w:rPr>
          <w:rFonts w:ascii="Arial" w:hAnsi="Arial"/>
          <w:sz w:val="20"/>
          <w:szCs w:val="20"/>
        </w:rPr>
      </w:pPr>
      <w:r w:rsidRPr="004D0413">
        <w:rPr>
          <w:rFonts w:ascii="Arial" w:hAnsi="Arial"/>
          <w:b/>
          <w:sz w:val="20"/>
          <w:szCs w:val="20"/>
        </w:rPr>
        <w:t xml:space="preserve">Wykonawca </w:t>
      </w:r>
      <w:r w:rsidRPr="00BF644B">
        <w:rPr>
          <w:rFonts w:ascii="Arial" w:hAnsi="Arial"/>
          <w:sz w:val="20"/>
          <w:szCs w:val="20"/>
        </w:rPr>
        <w:t>oświadcza, że przy wykonaniu zleconych prac posłuży się osobą lub firmą</w:t>
      </w:r>
      <w:r>
        <w:rPr>
          <w:rFonts w:ascii="Arial" w:hAnsi="Arial"/>
          <w:sz w:val="20"/>
          <w:szCs w:val="20"/>
        </w:rPr>
        <w:t xml:space="preserve"> posiadającą</w:t>
      </w:r>
      <w:r w:rsidRPr="00BF644B">
        <w:rPr>
          <w:rFonts w:ascii="Arial" w:hAnsi="Arial"/>
          <w:sz w:val="20"/>
          <w:szCs w:val="20"/>
        </w:rPr>
        <w:t xml:space="preserve"> niezbędną wiedzę, doświadczenie i uprawnienia konieczne do wykonania powierzonych prac w zadrzewieniu sprzętem mechanicznym.</w:t>
      </w:r>
    </w:p>
    <w:p w14:paraId="62CDD62E" w14:textId="77777777" w:rsidR="00AE6074" w:rsidRDefault="00AE6074" w:rsidP="00AE6074">
      <w:pPr>
        <w:rPr>
          <w:rFonts w:ascii="Arial" w:hAnsi="Arial"/>
          <w:b/>
          <w:sz w:val="20"/>
          <w:szCs w:val="20"/>
        </w:rPr>
      </w:pPr>
    </w:p>
    <w:p w14:paraId="34ADF768" w14:textId="3B043763" w:rsidR="00451EAF" w:rsidRPr="00BF644B" w:rsidRDefault="00451EAF" w:rsidP="00451EAF">
      <w:pPr>
        <w:jc w:val="center"/>
        <w:rPr>
          <w:rFonts w:ascii="Arial" w:hAnsi="Arial"/>
          <w:sz w:val="20"/>
          <w:szCs w:val="20"/>
        </w:rPr>
      </w:pPr>
      <w:r w:rsidRPr="00BF644B">
        <w:rPr>
          <w:rFonts w:ascii="Arial" w:hAnsi="Arial"/>
          <w:b/>
          <w:sz w:val="20"/>
          <w:szCs w:val="20"/>
        </w:rPr>
        <w:t>§1</w:t>
      </w:r>
      <w:r w:rsidR="003E2884">
        <w:rPr>
          <w:rFonts w:ascii="Arial" w:hAnsi="Arial"/>
          <w:b/>
          <w:sz w:val="20"/>
          <w:szCs w:val="20"/>
        </w:rPr>
        <w:t>1</w:t>
      </w:r>
    </w:p>
    <w:p w14:paraId="2DA7AEF7" w14:textId="74AB6C46" w:rsidR="00451EAF" w:rsidRPr="00451EAF" w:rsidRDefault="00451EAF" w:rsidP="00451EAF">
      <w:pPr>
        <w:widowControl w:val="0"/>
        <w:suppressAutoHyphens/>
        <w:autoSpaceDE w:val="0"/>
        <w:spacing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451EAF">
        <w:rPr>
          <w:rFonts w:ascii="Arial" w:hAnsi="Arial" w:cs="Arial"/>
          <w:color w:val="000000"/>
          <w:sz w:val="20"/>
          <w:szCs w:val="20"/>
        </w:rPr>
        <w:t xml:space="preserve">Ryzyko utraty pozyskanego drewna spoczywa na </w:t>
      </w:r>
      <w:r w:rsidR="005A69D9" w:rsidRPr="002456AF">
        <w:rPr>
          <w:rFonts w:ascii="Arial" w:hAnsi="Arial" w:cs="Arial"/>
          <w:b/>
          <w:bCs/>
          <w:color w:val="000000"/>
          <w:sz w:val="20"/>
          <w:szCs w:val="20"/>
        </w:rPr>
        <w:t>Wykonawcy</w:t>
      </w:r>
      <w:r w:rsidRPr="00451EAF">
        <w:rPr>
          <w:rFonts w:ascii="Arial" w:hAnsi="Arial" w:cs="Arial"/>
          <w:color w:val="000000"/>
          <w:sz w:val="20"/>
          <w:szCs w:val="20"/>
        </w:rPr>
        <w:t>.</w:t>
      </w:r>
    </w:p>
    <w:p w14:paraId="1EE92956" w14:textId="77777777" w:rsidR="003E2884" w:rsidRDefault="003E2884" w:rsidP="003E2884">
      <w:pPr>
        <w:rPr>
          <w:rFonts w:ascii="Arial" w:hAnsi="Arial"/>
          <w:b/>
          <w:sz w:val="20"/>
          <w:szCs w:val="20"/>
        </w:rPr>
      </w:pPr>
    </w:p>
    <w:p w14:paraId="61E58A2E" w14:textId="77777777" w:rsidR="003E2884" w:rsidRDefault="003E2884" w:rsidP="00AE6074">
      <w:pPr>
        <w:jc w:val="center"/>
        <w:rPr>
          <w:rFonts w:ascii="Arial" w:hAnsi="Arial"/>
          <w:b/>
          <w:sz w:val="20"/>
          <w:szCs w:val="20"/>
        </w:rPr>
      </w:pPr>
    </w:p>
    <w:p w14:paraId="444EBD87" w14:textId="2BCDA81C" w:rsidR="003E2884" w:rsidRPr="003E2884" w:rsidRDefault="003E2884" w:rsidP="003E2884">
      <w:pPr>
        <w:widowControl w:val="0"/>
        <w:tabs>
          <w:tab w:val="left" w:pos="426"/>
        </w:tabs>
        <w:autoSpaceDE w:val="0"/>
        <w:jc w:val="center"/>
        <w:rPr>
          <w:rFonts w:ascii="Arial" w:hAnsi="Arial" w:cs="Arial"/>
          <w:b/>
          <w:color w:val="000000"/>
          <w:sz w:val="20"/>
          <w:szCs w:val="20"/>
          <w:lang w:eastAsia="hi-IN" w:bidi="hi-IN"/>
        </w:rPr>
      </w:pPr>
      <w:r w:rsidRPr="003E2884">
        <w:rPr>
          <w:rFonts w:ascii="Arial" w:hAnsi="Arial" w:cs="Arial"/>
          <w:b/>
          <w:color w:val="000000"/>
          <w:sz w:val="20"/>
          <w:szCs w:val="20"/>
          <w:lang w:eastAsia="hi-IN" w:bidi="hi-IN"/>
        </w:rPr>
        <w:t>§12</w:t>
      </w:r>
    </w:p>
    <w:p w14:paraId="1BC9B857" w14:textId="479D4CF8" w:rsidR="003E2884" w:rsidRPr="00627A4B" w:rsidRDefault="003E2884" w:rsidP="003E2884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227" w:hanging="227"/>
        <w:jc w:val="both"/>
        <w:rPr>
          <w:rFonts w:ascii="Arial" w:hAnsi="Arial" w:cs="Arial"/>
          <w:sz w:val="20"/>
          <w:szCs w:val="20"/>
        </w:rPr>
      </w:pPr>
      <w:r w:rsidRPr="00627A4B">
        <w:rPr>
          <w:rFonts w:ascii="Arial" w:hAnsi="Arial" w:cs="Arial"/>
          <w:color w:val="000000"/>
          <w:sz w:val="20"/>
          <w:szCs w:val="20"/>
        </w:rPr>
        <w:t xml:space="preserve">Zgodnie z art. 13 </w:t>
      </w:r>
      <w:r w:rsidRPr="00627A4B">
        <w:rPr>
          <w:rFonts w:ascii="Arial" w:hAnsi="Arial" w:cs="Arial"/>
          <w:sz w:val="20"/>
          <w:szCs w:val="20"/>
        </w:rPr>
        <w:t xml:space="preserve">rozporządzenia Parlamentu Europejskiego i Rady (UE) 2016/679 z 27.04.2016 r. w sprawie ochrony osób fizycznych w związku z przetwarzaniem danych osobowych i w sprawie swobodnego przepływu takich danych oraz uchylenia dyrektywy 95/46/WE (ogólne rozporządzenie o ochronie danych) (Dz. Urz. UE L 119/1) – dalej RODO – informuje się </w:t>
      </w:r>
      <w:r w:rsidR="00EB2BC3">
        <w:rPr>
          <w:rFonts w:ascii="Arial" w:hAnsi="Arial" w:cs="Arial"/>
          <w:sz w:val="20"/>
          <w:szCs w:val="20"/>
        </w:rPr>
        <w:t>Wykonawcę</w:t>
      </w:r>
      <w:r w:rsidRPr="00627A4B">
        <w:rPr>
          <w:rFonts w:ascii="Arial" w:hAnsi="Arial" w:cs="Arial"/>
          <w:sz w:val="20"/>
          <w:szCs w:val="20"/>
        </w:rPr>
        <w:t>, że:</w:t>
      </w:r>
    </w:p>
    <w:p w14:paraId="24B1A258" w14:textId="7429757E" w:rsidR="003E2884" w:rsidRPr="00627A4B" w:rsidRDefault="003E2884" w:rsidP="003E2884">
      <w:pPr>
        <w:numPr>
          <w:ilvl w:val="0"/>
          <w:numId w:val="27"/>
        </w:numPr>
        <w:tabs>
          <w:tab w:val="left" w:pos="187"/>
          <w:tab w:val="left" w:leader="dot" w:pos="6682"/>
        </w:tabs>
        <w:spacing w:line="276" w:lineRule="auto"/>
        <w:ind w:right="29"/>
        <w:contextualSpacing/>
        <w:jc w:val="both"/>
        <w:rPr>
          <w:rFonts w:ascii="Arial" w:hAnsi="Arial" w:cs="Arial"/>
          <w:sz w:val="20"/>
          <w:szCs w:val="20"/>
        </w:rPr>
      </w:pPr>
      <w:r w:rsidRPr="00627A4B">
        <w:rPr>
          <w:rFonts w:ascii="Arial" w:hAnsi="Arial" w:cs="Arial"/>
          <w:sz w:val="20"/>
          <w:szCs w:val="20"/>
        </w:rPr>
        <w:t>Administratorem danych osobowych jest: Starosta Drawski, Starostwo Powiatowe w Drawsku</w:t>
      </w:r>
      <w:r w:rsidR="00627A4B">
        <w:rPr>
          <w:rFonts w:ascii="Arial" w:hAnsi="Arial" w:cs="Arial"/>
          <w:sz w:val="20"/>
          <w:szCs w:val="20"/>
        </w:rPr>
        <w:t xml:space="preserve"> </w:t>
      </w:r>
      <w:r w:rsidRPr="00627A4B">
        <w:rPr>
          <w:rFonts w:ascii="Arial" w:hAnsi="Arial" w:cs="Arial"/>
          <w:sz w:val="20"/>
          <w:szCs w:val="20"/>
        </w:rPr>
        <w:t>Pomorskim, Adres: Plac Elizy Orzeszkowej 3, 78-500 Drawsko Pomorskie, tel. 94 363 34 64,</w:t>
      </w:r>
      <w:r w:rsidR="00627A4B">
        <w:rPr>
          <w:rFonts w:ascii="Arial" w:hAnsi="Arial" w:cs="Arial"/>
          <w:sz w:val="20"/>
          <w:szCs w:val="20"/>
        </w:rPr>
        <w:t xml:space="preserve"> </w:t>
      </w:r>
      <w:r w:rsidRPr="00627A4B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627A4B">
          <w:rPr>
            <w:rFonts w:ascii="Arial" w:hAnsi="Arial" w:cs="Arial"/>
            <w:sz w:val="20"/>
            <w:szCs w:val="20"/>
          </w:rPr>
          <w:t>powiatdrawski@powiatdrawski.pl</w:t>
        </w:r>
      </w:hyperlink>
      <w:r w:rsidRPr="00627A4B">
        <w:rPr>
          <w:rFonts w:ascii="Arial" w:hAnsi="Arial" w:cs="Arial"/>
          <w:sz w:val="20"/>
          <w:szCs w:val="20"/>
        </w:rPr>
        <w:t>.</w:t>
      </w:r>
    </w:p>
    <w:p w14:paraId="4DADE169" w14:textId="4B296D6E" w:rsidR="003E2884" w:rsidRPr="00627A4B" w:rsidRDefault="003E2884" w:rsidP="003E2884">
      <w:pPr>
        <w:widowControl w:val="0"/>
        <w:numPr>
          <w:ilvl w:val="0"/>
          <w:numId w:val="27"/>
        </w:numPr>
        <w:tabs>
          <w:tab w:val="left" w:pos="187"/>
          <w:tab w:val="left" w:leader="dot" w:pos="4068"/>
        </w:tabs>
        <w:suppressAutoHyphens/>
        <w:autoSpaceDE w:val="0"/>
        <w:spacing w:line="276" w:lineRule="auto"/>
        <w:ind w:right="29"/>
        <w:contextualSpacing/>
        <w:jc w:val="both"/>
        <w:rPr>
          <w:rFonts w:ascii="Arial" w:hAnsi="Arial" w:cs="Arial"/>
          <w:sz w:val="20"/>
          <w:szCs w:val="20"/>
        </w:rPr>
      </w:pPr>
      <w:r w:rsidRPr="00627A4B">
        <w:rPr>
          <w:rFonts w:ascii="Arial" w:hAnsi="Arial" w:cs="Arial"/>
          <w:sz w:val="20"/>
          <w:szCs w:val="20"/>
        </w:rPr>
        <w:t>Inspektorem ochrony danych w Starostwie Powiatowym w Drawsku Pomorskim jest Magdalena</w:t>
      </w:r>
      <w:r w:rsidR="00627A4B">
        <w:rPr>
          <w:rFonts w:ascii="Arial" w:hAnsi="Arial" w:cs="Arial"/>
          <w:sz w:val="20"/>
          <w:szCs w:val="20"/>
        </w:rPr>
        <w:t xml:space="preserve"> </w:t>
      </w:r>
      <w:r w:rsidRPr="00627A4B">
        <w:rPr>
          <w:rFonts w:ascii="Arial" w:hAnsi="Arial" w:cs="Arial"/>
          <w:sz w:val="20"/>
          <w:szCs w:val="20"/>
        </w:rPr>
        <w:t>Jóźwiak, tel. 94 36 30 187, e-mail: iod@powiatdrawski.pl.</w:t>
      </w:r>
    </w:p>
    <w:p w14:paraId="22AD5203" w14:textId="3C907336" w:rsidR="003E2884" w:rsidRPr="00627A4B" w:rsidRDefault="003E2884" w:rsidP="003E2884">
      <w:pPr>
        <w:widowControl w:val="0"/>
        <w:numPr>
          <w:ilvl w:val="0"/>
          <w:numId w:val="27"/>
        </w:numPr>
        <w:tabs>
          <w:tab w:val="left" w:pos="187"/>
          <w:tab w:val="left" w:leader="dot" w:pos="5551"/>
          <w:tab w:val="left" w:pos="5666"/>
        </w:tabs>
        <w:suppressAutoHyphens/>
        <w:autoSpaceDE w:val="0"/>
        <w:spacing w:line="276" w:lineRule="auto"/>
        <w:ind w:right="29"/>
        <w:contextualSpacing/>
        <w:jc w:val="both"/>
        <w:rPr>
          <w:rFonts w:ascii="Arial" w:hAnsi="Arial" w:cs="Arial"/>
          <w:sz w:val="20"/>
          <w:szCs w:val="20"/>
        </w:rPr>
      </w:pPr>
      <w:r w:rsidRPr="00627A4B">
        <w:rPr>
          <w:rFonts w:ascii="Arial" w:hAnsi="Arial" w:cs="Arial"/>
          <w:sz w:val="20"/>
          <w:szCs w:val="20"/>
        </w:rPr>
        <w:t xml:space="preserve">Dane osobowe przetwarzane będą w związku z </w:t>
      </w:r>
      <w:r w:rsidRPr="00627A4B">
        <w:rPr>
          <w:rFonts w:ascii="Arial" w:hAnsi="Arial" w:cs="Arial"/>
          <w:color w:val="000000" w:themeColor="text1"/>
          <w:sz w:val="20"/>
          <w:szCs w:val="20"/>
        </w:rPr>
        <w:t>art. 6 ust. 1 lit. b) RODO w celu realizacji</w:t>
      </w:r>
      <w:r w:rsidR="00627A4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27A4B">
        <w:rPr>
          <w:rFonts w:ascii="Arial" w:hAnsi="Arial" w:cs="Arial"/>
          <w:color w:val="000000" w:themeColor="text1"/>
          <w:sz w:val="20"/>
          <w:szCs w:val="20"/>
        </w:rPr>
        <w:t>niniejszej umowy.</w:t>
      </w:r>
    </w:p>
    <w:p w14:paraId="6E3000E6" w14:textId="0E3B61E2" w:rsidR="003E2884" w:rsidRPr="00627A4B" w:rsidRDefault="003E2884" w:rsidP="003E2884">
      <w:pPr>
        <w:widowControl w:val="0"/>
        <w:numPr>
          <w:ilvl w:val="0"/>
          <w:numId w:val="27"/>
        </w:numPr>
        <w:tabs>
          <w:tab w:val="left" w:pos="187"/>
          <w:tab w:val="left" w:leader="dot" w:pos="5551"/>
          <w:tab w:val="left" w:pos="5666"/>
        </w:tabs>
        <w:suppressAutoHyphens/>
        <w:autoSpaceDE w:val="0"/>
        <w:spacing w:line="276" w:lineRule="auto"/>
        <w:ind w:right="29"/>
        <w:contextualSpacing/>
        <w:jc w:val="both"/>
        <w:rPr>
          <w:rFonts w:ascii="Arial" w:hAnsi="Arial" w:cs="Arial"/>
          <w:sz w:val="20"/>
          <w:szCs w:val="20"/>
        </w:rPr>
      </w:pPr>
      <w:r w:rsidRPr="00627A4B">
        <w:rPr>
          <w:rFonts w:ascii="Arial" w:hAnsi="Arial" w:cs="Arial"/>
          <w:sz w:val="20"/>
          <w:szCs w:val="20"/>
        </w:rPr>
        <w:t>Odbiorcami danych osobowych będą pracownicy Starostwa Powiatowego w Drawsku</w:t>
      </w:r>
      <w:r w:rsidR="00627A4B">
        <w:rPr>
          <w:rFonts w:ascii="Arial" w:hAnsi="Arial" w:cs="Arial"/>
          <w:sz w:val="20"/>
          <w:szCs w:val="20"/>
        </w:rPr>
        <w:t xml:space="preserve"> </w:t>
      </w:r>
      <w:r w:rsidRPr="00627A4B">
        <w:rPr>
          <w:rFonts w:ascii="Arial" w:hAnsi="Arial" w:cs="Arial"/>
          <w:sz w:val="20"/>
          <w:szCs w:val="20"/>
        </w:rPr>
        <w:t>Pomorskim odpowiedzialni merytorycznie za realizację umowy.</w:t>
      </w:r>
    </w:p>
    <w:p w14:paraId="429F6028" w14:textId="496AB76F" w:rsidR="003E2884" w:rsidRPr="00627A4B" w:rsidRDefault="003E2884" w:rsidP="003E2884">
      <w:pPr>
        <w:numPr>
          <w:ilvl w:val="0"/>
          <w:numId w:val="27"/>
        </w:numPr>
        <w:tabs>
          <w:tab w:val="left" w:leader="dot" w:pos="3989"/>
          <w:tab w:val="left" w:pos="4090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27A4B">
        <w:rPr>
          <w:rFonts w:ascii="Arial" w:hAnsi="Arial" w:cs="Arial"/>
          <w:sz w:val="20"/>
          <w:szCs w:val="20"/>
        </w:rPr>
        <w:t>Dane osobowe będą przechowywane przez okres trwania umowy oraz nie krócej niż przez</w:t>
      </w:r>
      <w:r w:rsidR="00627A4B">
        <w:rPr>
          <w:rFonts w:ascii="Arial" w:hAnsi="Arial" w:cs="Arial"/>
          <w:sz w:val="20"/>
          <w:szCs w:val="20"/>
        </w:rPr>
        <w:t xml:space="preserve"> </w:t>
      </w:r>
      <w:r w:rsidRPr="00627A4B">
        <w:rPr>
          <w:rFonts w:ascii="Arial" w:hAnsi="Arial" w:cs="Arial"/>
          <w:sz w:val="20"/>
          <w:szCs w:val="20"/>
        </w:rPr>
        <w:t>okres wskazany w przepisach o archiwizacji po ustaniu umowy.</w:t>
      </w:r>
    </w:p>
    <w:p w14:paraId="7738A7E2" w14:textId="58C44CE3" w:rsidR="003E2884" w:rsidRPr="00627A4B" w:rsidRDefault="003E2884" w:rsidP="003E2884">
      <w:pPr>
        <w:numPr>
          <w:ilvl w:val="0"/>
          <w:numId w:val="27"/>
        </w:numPr>
        <w:tabs>
          <w:tab w:val="left" w:pos="187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27A4B">
        <w:rPr>
          <w:rFonts w:ascii="Arial" w:hAnsi="Arial" w:cs="Arial"/>
          <w:sz w:val="20"/>
          <w:szCs w:val="20"/>
        </w:rPr>
        <w:lastRenderedPageBreak/>
        <w:t xml:space="preserve">Na zasadach określonych w RODO </w:t>
      </w:r>
      <w:r w:rsidR="00EB2BC3">
        <w:rPr>
          <w:rFonts w:ascii="Arial" w:hAnsi="Arial" w:cs="Arial"/>
          <w:sz w:val="20"/>
          <w:szCs w:val="20"/>
        </w:rPr>
        <w:t>Wykonawca</w:t>
      </w:r>
      <w:r w:rsidRPr="00627A4B">
        <w:rPr>
          <w:rFonts w:ascii="Arial" w:hAnsi="Arial" w:cs="Arial"/>
          <w:sz w:val="20"/>
          <w:szCs w:val="20"/>
        </w:rPr>
        <w:t xml:space="preserve"> ma prawo dostępu do treści swoich danych,</w:t>
      </w:r>
      <w:r w:rsidR="00627A4B">
        <w:rPr>
          <w:rFonts w:ascii="Arial" w:hAnsi="Arial" w:cs="Arial"/>
          <w:sz w:val="20"/>
          <w:szCs w:val="20"/>
        </w:rPr>
        <w:t xml:space="preserve"> </w:t>
      </w:r>
      <w:r w:rsidRPr="00627A4B">
        <w:rPr>
          <w:rFonts w:ascii="Arial" w:hAnsi="Arial" w:cs="Arial"/>
          <w:sz w:val="20"/>
          <w:szCs w:val="20"/>
        </w:rPr>
        <w:t>prawo ich sprosto</w:t>
      </w:r>
      <w:r w:rsidRPr="00627A4B">
        <w:rPr>
          <w:rFonts w:ascii="Arial" w:hAnsi="Arial" w:cs="Arial"/>
          <w:sz w:val="20"/>
          <w:szCs w:val="20"/>
        </w:rPr>
        <w:softHyphen/>
        <w:t>wania oraz prawo wniesienia sprzeciwu.</w:t>
      </w:r>
    </w:p>
    <w:p w14:paraId="538D82A2" w14:textId="0E2614F6" w:rsidR="003E2884" w:rsidRPr="00627A4B" w:rsidRDefault="00EB2BC3" w:rsidP="003E2884">
      <w:pPr>
        <w:numPr>
          <w:ilvl w:val="0"/>
          <w:numId w:val="27"/>
        </w:numPr>
        <w:tabs>
          <w:tab w:val="left" w:pos="187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 w:rsidR="003E2884" w:rsidRPr="00627A4B">
        <w:rPr>
          <w:rFonts w:ascii="Arial" w:hAnsi="Arial" w:cs="Arial"/>
          <w:sz w:val="20"/>
          <w:szCs w:val="20"/>
        </w:rPr>
        <w:t xml:space="preserve"> ma prawo wniesienia skargi do organu nadzorczego, tj. Prezesa Urzędu Ochrony</w:t>
      </w:r>
      <w:r w:rsidR="00627A4B">
        <w:rPr>
          <w:rFonts w:ascii="Arial" w:hAnsi="Arial" w:cs="Arial"/>
          <w:sz w:val="20"/>
          <w:szCs w:val="20"/>
        </w:rPr>
        <w:t xml:space="preserve"> </w:t>
      </w:r>
      <w:r w:rsidR="003E2884" w:rsidRPr="00627A4B">
        <w:rPr>
          <w:rFonts w:ascii="Arial" w:hAnsi="Arial" w:cs="Arial"/>
          <w:sz w:val="20"/>
          <w:szCs w:val="20"/>
        </w:rPr>
        <w:t>Danych Osobowych, gdy uzna, iż przetwarza</w:t>
      </w:r>
      <w:r w:rsidR="003E2884" w:rsidRPr="00627A4B">
        <w:rPr>
          <w:rFonts w:ascii="Arial" w:hAnsi="Arial" w:cs="Arial"/>
          <w:sz w:val="20"/>
          <w:szCs w:val="20"/>
        </w:rPr>
        <w:softHyphen/>
        <w:t>nie jego danych osobowych narusza przepisy</w:t>
      </w:r>
      <w:r w:rsidR="00627A4B">
        <w:rPr>
          <w:rFonts w:ascii="Arial" w:hAnsi="Arial" w:cs="Arial"/>
          <w:sz w:val="20"/>
          <w:szCs w:val="20"/>
        </w:rPr>
        <w:t xml:space="preserve"> </w:t>
      </w:r>
      <w:r w:rsidR="003E2884" w:rsidRPr="00627A4B">
        <w:rPr>
          <w:rFonts w:ascii="Arial" w:hAnsi="Arial" w:cs="Arial"/>
          <w:sz w:val="20"/>
          <w:szCs w:val="20"/>
        </w:rPr>
        <w:t>RODO.</w:t>
      </w:r>
    </w:p>
    <w:p w14:paraId="76D972AA" w14:textId="4946613D" w:rsidR="003E2884" w:rsidRPr="00627A4B" w:rsidRDefault="003E2884" w:rsidP="003E2884">
      <w:pPr>
        <w:numPr>
          <w:ilvl w:val="0"/>
          <w:numId w:val="27"/>
        </w:numPr>
        <w:tabs>
          <w:tab w:val="left" w:pos="262"/>
          <w:tab w:val="left" w:leader="dot" w:pos="5115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27A4B">
        <w:rPr>
          <w:rFonts w:ascii="Arial" w:hAnsi="Arial" w:cs="Arial"/>
          <w:sz w:val="20"/>
          <w:szCs w:val="20"/>
        </w:rPr>
        <w:t>Podanie danych osobowych jest wymogiem umownym. Niepodanie danych osobowych wiąże</w:t>
      </w:r>
      <w:r w:rsidR="00627A4B">
        <w:rPr>
          <w:rFonts w:ascii="Arial" w:hAnsi="Arial" w:cs="Arial"/>
          <w:sz w:val="20"/>
          <w:szCs w:val="20"/>
        </w:rPr>
        <w:t xml:space="preserve"> </w:t>
      </w:r>
      <w:r w:rsidRPr="00627A4B">
        <w:rPr>
          <w:rFonts w:ascii="Arial" w:hAnsi="Arial" w:cs="Arial"/>
          <w:sz w:val="20"/>
          <w:szCs w:val="20"/>
        </w:rPr>
        <w:t>się z brakiem możliwości zawarcia umowy.</w:t>
      </w:r>
    </w:p>
    <w:p w14:paraId="0F10E097" w14:textId="10361C5A" w:rsidR="003E2884" w:rsidRPr="00627A4B" w:rsidRDefault="003E2884" w:rsidP="003E2884">
      <w:pPr>
        <w:numPr>
          <w:ilvl w:val="0"/>
          <w:numId w:val="27"/>
        </w:numPr>
        <w:tabs>
          <w:tab w:val="left" w:pos="262"/>
          <w:tab w:val="left" w:leader="dot" w:pos="5115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27A4B">
        <w:rPr>
          <w:rFonts w:ascii="Arial" w:hAnsi="Arial" w:cs="Arial"/>
          <w:sz w:val="20"/>
          <w:szCs w:val="20"/>
        </w:rPr>
        <w:t>Podane dane nie będą przetwarzane w sposób zautomatyzowany, w tym nie będzie wobec nich</w:t>
      </w:r>
      <w:r w:rsidR="00627A4B">
        <w:rPr>
          <w:rFonts w:ascii="Arial" w:hAnsi="Arial" w:cs="Arial"/>
          <w:sz w:val="20"/>
          <w:szCs w:val="20"/>
        </w:rPr>
        <w:t xml:space="preserve"> </w:t>
      </w:r>
      <w:r w:rsidRPr="00627A4B">
        <w:rPr>
          <w:rFonts w:ascii="Arial" w:hAnsi="Arial" w:cs="Arial"/>
          <w:sz w:val="20"/>
          <w:szCs w:val="20"/>
        </w:rPr>
        <w:t xml:space="preserve">profilowania. </w:t>
      </w:r>
    </w:p>
    <w:p w14:paraId="1584CC03" w14:textId="4D2076F0" w:rsidR="003E2884" w:rsidRPr="00627A4B" w:rsidRDefault="003E2884" w:rsidP="003E2884">
      <w:pPr>
        <w:pStyle w:val="Akapitzlist"/>
        <w:numPr>
          <w:ilvl w:val="0"/>
          <w:numId w:val="27"/>
        </w:numPr>
        <w:tabs>
          <w:tab w:val="left" w:pos="262"/>
          <w:tab w:val="left" w:leader="dot" w:pos="511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7A4B">
        <w:rPr>
          <w:rFonts w:ascii="Arial" w:hAnsi="Arial" w:cs="Arial"/>
          <w:sz w:val="20"/>
          <w:szCs w:val="20"/>
          <w:shd w:val="clear" w:color="auto" w:fill="FFFFFF"/>
        </w:rPr>
        <w:t>Administrator dokłada wszelkich starań, aby zapewnić środki fizycznej, technicznej</w:t>
      </w:r>
      <w:r w:rsidR="00627A4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27A4B">
        <w:rPr>
          <w:rFonts w:ascii="Arial" w:hAnsi="Arial" w:cs="Arial"/>
          <w:sz w:val="20"/>
          <w:szCs w:val="20"/>
          <w:shd w:val="clear" w:color="auto" w:fill="FFFFFF"/>
        </w:rPr>
        <w:t>i organizacyjnej ochrony danych osobowych przed ich przypadkowym lub umyślnym</w:t>
      </w:r>
      <w:r w:rsidR="00627A4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27A4B">
        <w:rPr>
          <w:rFonts w:ascii="Arial" w:hAnsi="Arial" w:cs="Arial"/>
          <w:sz w:val="20"/>
          <w:szCs w:val="20"/>
          <w:shd w:val="clear" w:color="auto" w:fill="FFFFFF"/>
        </w:rPr>
        <w:t>zniszczeniem, utratą, zmianą, nieuprawnionym ujawnieniem, wykorzystaniem czy dostępem,</w:t>
      </w:r>
      <w:r w:rsidR="00627A4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627A4B">
        <w:rPr>
          <w:rFonts w:ascii="Arial" w:hAnsi="Arial" w:cs="Arial"/>
          <w:sz w:val="20"/>
          <w:szCs w:val="20"/>
          <w:shd w:val="clear" w:color="auto" w:fill="FFFFFF"/>
        </w:rPr>
        <w:t xml:space="preserve">zgodnie z obowiązującymi przepisami.  </w:t>
      </w:r>
    </w:p>
    <w:p w14:paraId="29D9B02E" w14:textId="77777777" w:rsidR="003E2884" w:rsidRDefault="003E2884" w:rsidP="00AE6074">
      <w:pPr>
        <w:jc w:val="center"/>
        <w:rPr>
          <w:rFonts w:ascii="Arial" w:hAnsi="Arial"/>
          <w:b/>
          <w:sz w:val="20"/>
          <w:szCs w:val="20"/>
        </w:rPr>
      </w:pPr>
    </w:p>
    <w:p w14:paraId="35D7488E" w14:textId="0BB6F72B" w:rsidR="003E2884" w:rsidRDefault="003E2884" w:rsidP="00AE6074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§13</w:t>
      </w:r>
    </w:p>
    <w:p w14:paraId="29106CC7" w14:textId="30C1B56A" w:rsidR="003E2884" w:rsidRPr="003E2884" w:rsidRDefault="003E2884" w:rsidP="003E2884">
      <w:pPr>
        <w:widowControl w:val="0"/>
        <w:tabs>
          <w:tab w:val="left" w:pos="852"/>
        </w:tabs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  <w:lang w:eastAsia="hi-IN" w:bidi="hi-IN"/>
        </w:rPr>
      </w:pPr>
      <w:r>
        <w:rPr>
          <w:rFonts w:ascii="Arial" w:hAnsi="Arial" w:cs="Arial"/>
          <w:color w:val="000000"/>
          <w:sz w:val="20"/>
          <w:szCs w:val="20"/>
          <w:lang w:eastAsia="hi-IN" w:bidi="hi-IN"/>
        </w:rPr>
        <w:tab/>
      </w:r>
      <w:r w:rsidRPr="003E2884">
        <w:rPr>
          <w:rFonts w:ascii="Arial" w:hAnsi="Arial" w:cs="Arial"/>
          <w:color w:val="000000"/>
          <w:sz w:val="20"/>
          <w:szCs w:val="20"/>
          <w:lang w:eastAsia="hi-IN" w:bidi="hi-IN"/>
        </w:rPr>
        <w:t xml:space="preserve">Wszelkie zmiany i uzupełnienia treści niniejszej umowy mogą być dokonywane wyłącznie </w:t>
      </w:r>
      <w:r>
        <w:rPr>
          <w:rFonts w:ascii="Arial" w:hAnsi="Arial" w:cs="Arial"/>
          <w:color w:val="000000"/>
          <w:sz w:val="20"/>
          <w:szCs w:val="20"/>
          <w:lang w:eastAsia="hi-IN" w:bidi="hi-IN"/>
        </w:rPr>
        <w:br/>
      </w:r>
      <w:r w:rsidRPr="003E2884">
        <w:rPr>
          <w:rFonts w:ascii="Arial" w:hAnsi="Arial" w:cs="Arial"/>
          <w:color w:val="000000"/>
          <w:sz w:val="20"/>
          <w:szCs w:val="20"/>
          <w:lang w:eastAsia="hi-IN" w:bidi="hi-IN"/>
        </w:rPr>
        <w:t>w formie pisemnego aneksu za obopólną zgodą stron.</w:t>
      </w:r>
    </w:p>
    <w:p w14:paraId="7629D822" w14:textId="77777777" w:rsidR="003E2884" w:rsidRPr="0010570C" w:rsidRDefault="003E2884" w:rsidP="003E2884">
      <w:pPr>
        <w:pStyle w:val="Akapitzlist"/>
        <w:widowControl w:val="0"/>
        <w:tabs>
          <w:tab w:val="left" w:pos="852"/>
        </w:tabs>
        <w:suppressAutoHyphens/>
        <w:autoSpaceDE w:val="0"/>
        <w:spacing w:line="276" w:lineRule="auto"/>
        <w:ind w:left="227"/>
        <w:jc w:val="both"/>
        <w:rPr>
          <w:color w:val="000000"/>
          <w:lang w:eastAsia="hi-IN" w:bidi="hi-IN"/>
        </w:rPr>
      </w:pPr>
    </w:p>
    <w:p w14:paraId="3E557DA3" w14:textId="0534DA8E" w:rsidR="003E2884" w:rsidRPr="003E2884" w:rsidRDefault="003E2884" w:rsidP="003E2884">
      <w:pPr>
        <w:widowControl w:val="0"/>
        <w:tabs>
          <w:tab w:val="left" w:pos="426"/>
        </w:tabs>
        <w:autoSpaceDE w:val="0"/>
        <w:jc w:val="center"/>
        <w:rPr>
          <w:rFonts w:ascii="Arial" w:hAnsi="Arial" w:cs="Arial"/>
          <w:b/>
          <w:color w:val="000000"/>
          <w:sz w:val="20"/>
          <w:szCs w:val="20"/>
          <w:lang w:eastAsia="hi-IN" w:bidi="hi-IN"/>
        </w:rPr>
      </w:pPr>
      <w:r w:rsidRPr="003E2884">
        <w:rPr>
          <w:rFonts w:ascii="Arial" w:hAnsi="Arial" w:cs="Arial"/>
          <w:b/>
          <w:color w:val="000000"/>
          <w:sz w:val="20"/>
          <w:szCs w:val="20"/>
          <w:lang w:eastAsia="hi-IN" w:bidi="hi-IN"/>
        </w:rPr>
        <w:t>§14</w:t>
      </w:r>
    </w:p>
    <w:p w14:paraId="70C19A06" w14:textId="24B2F731" w:rsidR="003E2884" w:rsidRPr="003E2884" w:rsidRDefault="003E2884" w:rsidP="003E2884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b/>
          <w:color w:val="000000"/>
          <w:sz w:val="20"/>
          <w:szCs w:val="20"/>
          <w:lang w:eastAsia="hi-IN" w:bidi="hi-IN"/>
        </w:rPr>
      </w:pPr>
      <w:r>
        <w:rPr>
          <w:rFonts w:ascii="Arial" w:hAnsi="Arial" w:cs="Arial"/>
          <w:color w:val="000000"/>
          <w:sz w:val="20"/>
          <w:szCs w:val="20"/>
          <w:lang w:eastAsia="hi-IN" w:bidi="hi-IN"/>
        </w:rPr>
        <w:tab/>
      </w:r>
      <w:r w:rsidRPr="003E2884">
        <w:rPr>
          <w:rFonts w:ascii="Arial" w:hAnsi="Arial" w:cs="Arial"/>
          <w:color w:val="000000"/>
          <w:sz w:val="20"/>
          <w:szCs w:val="20"/>
          <w:lang w:eastAsia="hi-IN" w:bidi="hi-IN"/>
        </w:rPr>
        <w:t xml:space="preserve">Ewentualne spory powstałe na tle realizacji tej umowy, strony poddają rozstrzygnięciu Sądu właściwego miejscowo dla </w:t>
      </w:r>
      <w:r w:rsidR="00627A4B" w:rsidRPr="00821FDA">
        <w:rPr>
          <w:rFonts w:ascii="Arial" w:hAnsi="Arial" w:cs="Arial"/>
          <w:b/>
          <w:bCs/>
          <w:color w:val="000000"/>
          <w:sz w:val="20"/>
          <w:szCs w:val="20"/>
          <w:lang w:eastAsia="hi-IN" w:bidi="hi-IN"/>
        </w:rPr>
        <w:t>Zleceniodawcy</w:t>
      </w:r>
      <w:r w:rsidRPr="003E2884">
        <w:rPr>
          <w:rFonts w:ascii="Arial" w:hAnsi="Arial" w:cs="Arial"/>
          <w:color w:val="000000"/>
          <w:sz w:val="20"/>
          <w:szCs w:val="20"/>
          <w:lang w:eastAsia="hi-IN" w:bidi="hi-IN"/>
        </w:rPr>
        <w:t>.</w:t>
      </w:r>
      <w:r w:rsidRPr="003E2884">
        <w:rPr>
          <w:rFonts w:ascii="Arial" w:hAnsi="Arial" w:cs="Arial"/>
          <w:b/>
          <w:color w:val="000000"/>
          <w:sz w:val="20"/>
          <w:szCs w:val="20"/>
          <w:lang w:eastAsia="hi-IN" w:bidi="hi-IN"/>
        </w:rPr>
        <w:t xml:space="preserve">    </w:t>
      </w:r>
    </w:p>
    <w:p w14:paraId="61769C3D" w14:textId="77777777" w:rsidR="003E2884" w:rsidRDefault="003E2884" w:rsidP="003E2884">
      <w:pPr>
        <w:rPr>
          <w:rFonts w:ascii="Arial" w:hAnsi="Arial"/>
          <w:b/>
          <w:sz w:val="20"/>
          <w:szCs w:val="20"/>
        </w:rPr>
      </w:pPr>
    </w:p>
    <w:p w14:paraId="7156E093" w14:textId="77777777" w:rsidR="003E2884" w:rsidRDefault="003E2884" w:rsidP="00AE6074">
      <w:pPr>
        <w:jc w:val="center"/>
        <w:rPr>
          <w:rFonts w:ascii="Arial" w:hAnsi="Arial"/>
          <w:b/>
          <w:sz w:val="20"/>
          <w:szCs w:val="20"/>
        </w:rPr>
      </w:pPr>
    </w:p>
    <w:p w14:paraId="1883CC34" w14:textId="57B13A53" w:rsidR="00AE6074" w:rsidRPr="00BF644B" w:rsidRDefault="00AE6074" w:rsidP="00AE6074">
      <w:pPr>
        <w:jc w:val="center"/>
        <w:rPr>
          <w:rFonts w:ascii="Arial" w:hAnsi="Arial"/>
          <w:sz w:val="20"/>
          <w:szCs w:val="20"/>
        </w:rPr>
      </w:pPr>
      <w:r w:rsidRPr="00BF644B">
        <w:rPr>
          <w:rFonts w:ascii="Arial" w:hAnsi="Arial"/>
          <w:b/>
          <w:sz w:val="20"/>
          <w:szCs w:val="20"/>
        </w:rPr>
        <w:t>§1</w:t>
      </w:r>
      <w:r w:rsidR="003E2884">
        <w:rPr>
          <w:rFonts w:ascii="Arial" w:hAnsi="Arial"/>
          <w:b/>
          <w:sz w:val="20"/>
          <w:szCs w:val="20"/>
        </w:rPr>
        <w:t>5</w:t>
      </w:r>
    </w:p>
    <w:p w14:paraId="133D95B9" w14:textId="065D29AA" w:rsidR="00AE6074" w:rsidRDefault="00AE6074" w:rsidP="00AE6074">
      <w:pPr>
        <w:ind w:firstLine="709"/>
        <w:jc w:val="both"/>
        <w:rPr>
          <w:rFonts w:ascii="Arial" w:hAnsi="Arial"/>
          <w:sz w:val="20"/>
          <w:szCs w:val="20"/>
        </w:rPr>
      </w:pPr>
      <w:r w:rsidRPr="00BF644B">
        <w:rPr>
          <w:rFonts w:ascii="Arial" w:hAnsi="Arial"/>
          <w:sz w:val="20"/>
          <w:szCs w:val="20"/>
        </w:rPr>
        <w:t xml:space="preserve">W sprawach nieuregulowanych niniejszą </w:t>
      </w:r>
      <w:r>
        <w:rPr>
          <w:rFonts w:ascii="Arial" w:hAnsi="Arial"/>
          <w:sz w:val="20"/>
          <w:szCs w:val="20"/>
        </w:rPr>
        <w:t>umową mają zastosowani</w:t>
      </w:r>
      <w:r w:rsidR="002456AF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 xml:space="preserve"> przepisy</w:t>
      </w:r>
      <w:r w:rsidRPr="00BF644B">
        <w:rPr>
          <w:rFonts w:ascii="Arial" w:hAnsi="Arial"/>
          <w:sz w:val="20"/>
          <w:szCs w:val="20"/>
        </w:rPr>
        <w:t xml:space="preserve"> Kodeksu Cywilnego.</w:t>
      </w:r>
    </w:p>
    <w:p w14:paraId="3CA5A1D7" w14:textId="77777777" w:rsidR="00AE6074" w:rsidRPr="00232B59" w:rsidRDefault="00AE6074" w:rsidP="00AE6074">
      <w:pPr>
        <w:ind w:firstLine="709"/>
        <w:jc w:val="both"/>
        <w:rPr>
          <w:rFonts w:ascii="Arial" w:hAnsi="Arial"/>
          <w:sz w:val="16"/>
          <w:szCs w:val="16"/>
        </w:rPr>
      </w:pPr>
    </w:p>
    <w:p w14:paraId="393E8175" w14:textId="45175998" w:rsidR="00AE6074" w:rsidRPr="00BF644B" w:rsidRDefault="00AE6074" w:rsidP="00AE6074">
      <w:pPr>
        <w:jc w:val="center"/>
        <w:rPr>
          <w:rFonts w:ascii="Arial" w:hAnsi="Arial"/>
          <w:sz w:val="20"/>
          <w:szCs w:val="20"/>
        </w:rPr>
      </w:pPr>
      <w:r w:rsidRPr="00BF644B">
        <w:rPr>
          <w:rFonts w:ascii="Arial" w:hAnsi="Arial"/>
          <w:b/>
          <w:sz w:val="20"/>
          <w:szCs w:val="20"/>
        </w:rPr>
        <w:t>§1</w:t>
      </w:r>
      <w:r w:rsidR="003E2884">
        <w:rPr>
          <w:rFonts w:ascii="Arial" w:hAnsi="Arial"/>
          <w:b/>
          <w:sz w:val="20"/>
          <w:szCs w:val="20"/>
        </w:rPr>
        <w:t>6</w:t>
      </w:r>
    </w:p>
    <w:p w14:paraId="2DF942DE" w14:textId="77777777" w:rsidR="00AE6074" w:rsidRPr="00BF644B" w:rsidRDefault="00AE6074" w:rsidP="00AE6074">
      <w:pPr>
        <w:ind w:firstLine="709"/>
        <w:jc w:val="both"/>
        <w:rPr>
          <w:rFonts w:ascii="Arial" w:hAnsi="Arial"/>
          <w:sz w:val="20"/>
          <w:szCs w:val="20"/>
        </w:rPr>
      </w:pPr>
      <w:r w:rsidRPr="00BF644B">
        <w:rPr>
          <w:rFonts w:ascii="Arial" w:hAnsi="Arial"/>
          <w:sz w:val="20"/>
          <w:szCs w:val="20"/>
        </w:rPr>
        <w:t xml:space="preserve">Umowa została </w:t>
      </w:r>
      <w:r>
        <w:rPr>
          <w:rFonts w:ascii="Arial" w:hAnsi="Arial"/>
          <w:sz w:val="20"/>
          <w:szCs w:val="20"/>
        </w:rPr>
        <w:t>sporządzona w trzech</w:t>
      </w:r>
      <w:r w:rsidRPr="00BF644B">
        <w:rPr>
          <w:rFonts w:ascii="Arial" w:hAnsi="Arial"/>
          <w:sz w:val="20"/>
          <w:szCs w:val="20"/>
        </w:rPr>
        <w:t xml:space="preserve"> jednobrzmiących egzemplar</w:t>
      </w:r>
      <w:r>
        <w:rPr>
          <w:rFonts w:ascii="Arial" w:hAnsi="Arial"/>
          <w:sz w:val="20"/>
          <w:szCs w:val="20"/>
        </w:rPr>
        <w:t xml:space="preserve">zach, z których jeden otrzymuje </w:t>
      </w:r>
      <w:r w:rsidRPr="00821FDA">
        <w:rPr>
          <w:rFonts w:ascii="Arial" w:hAnsi="Arial"/>
          <w:b/>
          <w:bCs/>
          <w:sz w:val="20"/>
          <w:szCs w:val="20"/>
        </w:rPr>
        <w:t>Wykonawca</w:t>
      </w:r>
      <w:r>
        <w:rPr>
          <w:rFonts w:ascii="Arial" w:hAnsi="Arial"/>
          <w:sz w:val="20"/>
          <w:szCs w:val="20"/>
        </w:rPr>
        <w:t xml:space="preserve">, a dwa </w:t>
      </w:r>
      <w:r w:rsidRPr="00821FDA">
        <w:rPr>
          <w:rFonts w:ascii="Arial" w:hAnsi="Arial"/>
          <w:b/>
          <w:bCs/>
          <w:sz w:val="20"/>
          <w:szCs w:val="20"/>
        </w:rPr>
        <w:t>Zleceniodawca</w:t>
      </w:r>
      <w:r>
        <w:rPr>
          <w:rFonts w:ascii="Arial" w:hAnsi="Arial"/>
          <w:sz w:val="20"/>
          <w:szCs w:val="20"/>
        </w:rPr>
        <w:t>.</w:t>
      </w:r>
    </w:p>
    <w:p w14:paraId="772C43B0" w14:textId="77777777" w:rsidR="00BE3A98" w:rsidRPr="00BE3A98" w:rsidRDefault="00BE3A98" w:rsidP="008E6355">
      <w:pPr>
        <w:spacing w:line="276" w:lineRule="auto"/>
        <w:rPr>
          <w:color w:val="000000"/>
          <w:lang w:eastAsia="hi-IN" w:bidi="hi-IN"/>
        </w:rPr>
      </w:pPr>
    </w:p>
    <w:p w14:paraId="6408C0FF" w14:textId="77777777" w:rsidR="006B61D0" w:rsidRPr="00B06FE8" w:rsidRDefault="006B61D0" w:rsidP="006B61D0">
      <w:pPr>
        <w:widowControl w:val="0"/>
        <w:tabs>
          <w:tab w:val="left" w:pos="426"/>
        </w:tabs>
        <w:autoSpaceDE w:val="0"/>
        <w:jc w:val="both"/>
        <w:rPr>
          <w:color w:val="000000"/>
          <w:lang w:eastAsia="hi-IN" w:bidi="hi-IN"/>
        </w:rPr>
      </w:pPr>
    </w:p>
    <w:p w14:paraId="241A2D73" w14:textId="77777777" w:rsidR="005B1336" w:rsidRDefault="005B1336" w:rsidP="005B1336">
      <w:pPr>
        <w:widowControl w:val="0"/>
        <w:tabs>
          <w:tab w:val="left" w:pos="2139"/>
        </w:tabs>
        <w:autoSpaceDE w:val="0"/>
        <w:spacing w:line="240" w:lineRule="atLeast"/>
        <w:ind w:right="-143"/>
        <w:jc w:val="both"/>
        <w:rPr>
          <w:b/>
          <w:color w:val="000000"/>
        </w:rPr>
      </w:pPr>
    </w:p>
    <w:p w14:paraId="1B4E6B9F" w14:textId="77777777" w:rsidR="00D324AB" w:rsidRPr="00B33E57" w:rsidRDefault="00D324AB" w:rsidP="005B1336">
      <w:pPr>
        <w:widowControl w:val="0"/>
        <w:tabs>
          <w:tab w:val="left" w:pos="2139"/>
        </w:tabs>
        <w:autoSpaceDE w:val="0"/>
        <w:spacing w:line="240" w:lineRule="atLeast"/>
        <w:ind w:right="-143"/>
        <w:jc w:val="both"/>
        <w:rPr>
          <w:b/>
          <w:color w:val="000000"/>
        </w:rPr>
      </w:pPr>
    </w:p>
    <w:p w14:paraId="2A837A3F" w14:textId="4D6FB425" w:rsidR="007B422D" w:rsidRPr="00D324AB" w:rsidRDefault="00900AB3" w:rsidP="005D1A0E">
      <w:pPr>
        <w:widowControl w:val="0"/>
        <w:tabs>
          <w:tab w:val="left" w:pos="2139"/>
        </w:tabs>
        <w:autoSpaceDE w:val="0"/>
        <w:spacing w:line="240" w:lineRule="atLeast"/>
        <w:ind w:right="-143"/>
        <w:jc w:val="center"/>
        <w:rPr>
          <w:b/>
          <w:color w:val="000000"/>
          <w:sz w:val="28"/>
          <w:szCs w:val="28"/>
        </w:rPr>
      </w:pPr>
      <w:r w:rsidRPr="00900AB3">
        <w:rPr>
          <w:b/>
          <w:color w:val="000000"/>
          <w:sz w:val="28"/>
          <w:szCs w:val="28"/>
          <w:u w:val="single"/>
        </w:rPr>
        <w:t>Zleceniodawca:</w:t>
      </w:r>
      <w:r w:rsidR="005B1336" w:rsidRPr="00D324AB">
        <w:rPr>
          <w:b/>
          <w:color w:val="000000"/>
          <w:sz w:val="28"/>
          <w:szCs w:val="28"/>
        </w:rPr>
        <w:t xml:space="preserve">                                   </w:t>
      </w:r>
      <w:r w:rsidR="003F2C52" w:rsidRPr="00D324AB">
        <w:rPr>
          <w:b/>
          <w:color w:val="000000"/>
          <w:sz w:val="28"/>
          <w:szCs w:val="28"/>
        </w:rPr>
        <w:tab/>
      </w:r>
      <w:r w:rsidR="005B1336" w:rsidRPr="00D324AB">
        <w:rPr>
          <w:b/>
          <w:color w:val="000000"/>
          <w:sz w:val="28"/>
          <w:szCs w:val="28"/>
        </w:rPr>
        <w:t xml:space="preserve">                    </w:t>
      </w:r>
      <w:r w:rsidRPr="00900AB3">
        <w:rPr>
          <w:b/>
          <w:color w:val="000000"/>
          <w:sz w:val="28"/>
          <w:szCs w:val="28"/>
          <w:u w:val="single"/>
        </w:rPr>
        <w:t>Wykonawca:</w:t>
      </w:r>
    </w:p>
    <w:p w14:paraId="10F5814E" w14:textId="77777777" w:rsidR="007B422D" w:rsidRPr="00B33E57" w:rsidRDefault="007B422D" w:rsidP="00D949DC">
      <w:pPr>
        <w:spacing w:line="276" w:lineRule="auto"/>
      </w:pPr>
    </w:p>
    <w:p w14:paraId="356E4C94" w14:textId="77777777" w:rsidR="007B422D" w:rsidRPr="000B46FB" w:rsidRDefault="007B422D" w:rsidP="000B46FB">
      <w:pPr>
        <w:pStyle w:val="Akapitzlist"/>
        <w:numPr>
          <w:ilvl w:val="0"/>
          <w:numId w:val="28"/>
        </w:numPr>
        <w:spacing w:line="276" w:lineRule="auto"/>
        <w:rPr>
          <w:b/>
        </w:rPr>
      </w:pPr>
    </w:p>
    <w:p w14:paraId="637C88EE" w14:textId="3ED069DF" w:rsidR="007B422D" w:rsidRDefault="007B422D" w:rsidP="00D949DC">
      <w:pPr>
        <w:spacing w:line="276" w:lineRule="auto"/>
        <w:rPr>
          <w:b/>
        </w:rPr>
      </w:pPr>
    </w:p>
    <w:p w14:paraId="5C7A5AF0" w14:textId="5CFF9B9A" w:rsidR="000B46FB" w:rsidRDefault="000B46FB" w:rsidP="00D949DC">
      <w:pPr>
        <w:spacing w:line="276" w:lineRule="auto"/>
        <w:rPr>
          <w:b/>
        </w:rPr>
      </w:pPr>
    </w:p>
    <w:p w14:paraId="55014ACC" w14:textId="77777777" w:rsidR="000B46FB" w:rsidRPr="000B46FB" w:rsidRDefault="000B46FB" w:rsidP="00D949DC">
      <w:pPr>
        <w:spacing w:line="276" w:lineRule="auto"/>
        <w:rPr>
          <w:b/>
        </w:rPr>
      </w:pPr>
    </w:p>
    <w:p w14:paraId="3B9DF105" w14:textId="77777777" w:rsidR="006E79CD" w:rsidRPr="000B46FB" w:rsidRDefault="006E79CD" w:rsidP="000B46FB">
      <w:pPr>
        <w:pStyle w:val="Akapitzlist"/>
        <w:numPr>
          <w:ilvl w:val="0"/>
          <w:numId w:val="28"/>
        </w:numPr>
        <w:spacing w:line="276" w:lineRule="auto"/>
        <w:rPr>
          <w:b/>
        </w:rPr>
      </w:pPr>
    </w:p>
    <w:p w14:paraId="35342F7F" w14:textId="77777777" w:rsidR="007B422D" w:rsidRPr="00B33E57" w:rsidRDefault="007B422D" w:rsidP="00D949DC">
      <w:pPr>
        <w:spacing w:line="276" w:lineRule="auto"/>
      </w:pPr>
    </w:p>
    <w:p w14:paraId="2E0EFD72" w14:textId="77777777" w:rsidR="007B422D" w:rsidRPr="00B33E57" w:rsidRDefault="007B422D" w:rsidP="00D949DC">
      <w:pPr>
        <w:spacing w:line="276" w:lineRule="auto"/>
      </w:pPr>
    </w:p>
    <w:p w14:paraId="715263BB" w14:textId="00C8F62C" w:rsidR="00E80933" w:rsidRDefault="00E80933" w:rsidP="00D949DC">
      <w:pPr>
        <w:spacing w:line="276" w:lineRule="auto"/>
      </w:pPr>
    </w:p>
    <w:p w14:paraId="3898A591" w14:textId="77777777" w:rsidR="00E80933" w:rsidRPr="00B33E57" w:rsidRDefault="00E80933" w:rsidP="00D949DC">
      <w:pPr>
        <w:spacing w:line="276" w:lineRule="auto"/>
      </w:pPr>
    </w:p>
    <w:p w14:paraId="3859F57F" w14:textId="77777777" w:rsidR="000A6CDA" w:rsidRPr="004B7CD9" w:rsidRDefault="006305A6" w:rsidP="00D949DC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4B7CD9">
        <w:rPr>
          <w:rFonts w:ascii="Arial" w:hAnsi="Arial" w:cs="Arial"/>
          <w:sz w:val="20"/>
          <w:szCs w:val="20"/>
          <w:u w:val="single"/>
        </w:rPr>
        <w:t>Załączniki:</w:t>
      </w:r>
    </w:p>
    <w:p w14:paraId="4E217F5F" w14:textId="7962FD37" w:rsidR="00A54FB3" w:rsidRDefault="00A54FB3" w:rsidP="00A54FB3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sz w:val="20"/>
          <w:szCs w:val="20"/>
        </w:rPr>
      </w:pPr>
      <w:r w:rsidRPr="004B7CD9">
        <w:rPr>
          <w:rFonts w:ascii="Arial" w:hAnsi="Arial" w:cs="Arial"/>
          <w:sz w:val="20"/>
          <w:szCs w:val="20"/>
        </w:rPr>
        <w:t xml:space="preserve">Kopia decyzji </w:t>
      </w:r>
      <w:r w:rsidR="002456AF">
        <w:rPr>
          <w:rFonts w:ascii="Arial" w:hAnsi="Arial" w:cs="Arial"/>
          <w:sz w:val="20"/>
          <w:szCs w:val="20"/>
        </w:rPr>
        <w:t>Zachodniopomorskiego Wojewódzkiego Konserwatora Zabytków w Szczecinie znak: ZN.K.5146.59.2023.MB NR 867.2023.K</w:t>
      </w:r>
      <w:r w:rsidR="00A27613" w:rsidRPr="004B7CD9">
        <w:rPr>
          <w:rFonts w:ascii="Arial" w:hAnsi="Arial" w:cs="Arial"/>
          <w:sz w:val="20"/>
          <w:szCs w:val="20"/>
        </w:rPr>
        <w:t xml:space="preserve"> </w:t>
      </w:r>
      <w:r w:rsidRPr="004B7CD9">
        <w:rPr>
          <w:rFonts w:ascii="Arial" w:hAnsi="Arial" w:cs="Arial"/>
          <w:sz w:val="20"/>
          <w:szCs w:val="20"/>
        </w:rPr>
        <w:t xml:space="preserve">z dnia </w:t>
      </w:r>
      <w:r w:rsidR="002456AF">
        <w:rPr>
          <w:rFonts w:ascii="Arial" w:hAnsi="Arial" w:cs="Arial"/>
          <w:sz w:val="20"/>
          <w:szCs w:val="20"/>
        </w:rPr>
        <w:t>2</w:t>
      </w:r>
      <w:r w:rsidR="00A27613">
        <w:rPr>
          <w:rFonts w:ascii="Arial" w:hAnsi="Arial" w:cs="Arial"/>
          <w:sz w:val="20"/>
          <w:szCs w:val="20"/>
        </w:rPr>
        <w:t xml:space="preserve">5 </w:t>
      </w:r>
      <w:r w:rsidR="002456AF">
        <w:rPr>
          <w:rFonts w:ascii="Arial" w:hAnsi="Arial" w:cs="Arial"/>
          <w:sz w:val="20"/>
          <w:szCs w:val="20"/>
        </w:rPr>
        <w:t>października</w:t>
      </w:r>
      <w:r w:rsidRPr="004B7CD9">
        <w:rPr>
          <w:rFonts w:ascii="Arial" w:hAnsi="Arial" w:cs="Arial"/>
          <w:sz w:val="20"/>
          <w:szCs w:val="20"/>
        </w:rPr>
        <w:t xml:space="preserve"> 2023 r. </w:t>
      </w:r>
    </w:p>
    <w:p w14:paraId="0ADE30E8" w14:textId="60531306" w:rsidR="002456AF" w:rsidRPr="002456AF" w:rsidRDefault="002456AF" w:rsidP="002456AF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2456AF" w:rsidRPr="002456AF" w:rsidSect="00D324A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BE7B0" w14:textId="77777777" w:rsidR="006B11D1" w:rsidRDefault="006B11D1" w:rsidP="008F54FD">
      <w:r>
        <w:separator/>
      </w:r>
    </w:p>
  </w:endnote>
  <w:endnote w:type="continuationSeparator" w:id="0">
    <w:p w14:paraId="16A31C62" w14:textId="77777777" w:rsidR="006B11D1" w:rsidRDefault="006B11D1" w:rsidP="008F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704423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E68B206" w14:textId="77777777" w:rsidR="0089719E" w:rsidRDefault="0089719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8691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86916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1824155" w14:textId="77777777" w:rsidR="0089719E" w:rsidRDefault="008971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7F70" w14:textId="77777777" w:rsidR="0089719E" w:rsidRPr="0089719E" w:rsidRDefault="0089719E">
    <w:pPr>
      <w:pStyle w:val="Stopka"/>
      <w:rPr>
        <w:sz w:val="16"/>
        <w:szCs w:val="16"/>
      </w:rPr>
    </w:pPr>
    <w:r w:rsidRPr="0089719E">
      <w:rPr>
        <w:sz w:val="16"/>
        <w:szCs w:val="16"/>
      </w:rPr>
      <w:t>Sporządziła: Ewelina Berkowska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51AE0" w14:textId="77777777" w:rsidR="006B11D1" w:rsidRDefault="006B11D1" w:rsidP="008F54FD">
      <w:r>
        <w:separator/>
      </w:r>
    </w:p>
  </w:footnote>
  <w:footnote w:type="continuationSeparator" w:id="0">
    <w:p w14:paraId="50610193" w14:textId="77777777" w:rsidR="006B11D1" w:rsidRDefault="006B11D1" w:rsidP="008F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2FC2" w14:textId="77777777" w:rsidR="006002F5" w:rsidRDefault="006002F5">
    <w:pPr>
      <w:pStyle w:val="Nagwek"/>
    </w:pPr>
    <w: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17BF" w14:textId="77777777" w:rsidR="00291511" w:rsidRDefault="00291511" w:rsidP="00A04290">
    <w:pPr>
      <w:rPr>
        <w:sz w:val="20"/>
        <w:szCs w:val="20"/>
      </w:rPr>
    </w:pPr>
  </w:p>
  <w:p w14:paraId="3071CE28" w14:textId="77777777" w:rsidR="00291511" w:rsidRDefault="00291511" w:rsidP="00A04290">
    <w:pPr>
      <w:rPr>
        <w:sz w:val="20"/>
        <w:szCs w:val="20"/>
      </w:rPr>
    </w:pPr>
  </w:p>
  <w:p w14:paraId="18FEB138" w14:textId="77777777" w:rsidR="00291511" w:rsidRPr="00A04290" w:rsidRDefault="00291511" w:rsidP="00A04290">
    <w:pPr>
      <w:rPr>
        <w:sz w:val="20"/>
        <w:szCs w:val="20"/>
      </w:rPr>
    </w:pPr>
  </w:p>
  <w:p w14:paraId="4EDC504F" w14:textId="43A5E91F" w:rsidR="006943FF" w:rsidRDefault="00D949DC" w:rsidP="00157A9B">
    <w:pPr>
      <w:tabs>
        <w:tab w:val="right" w:pos="8505"/>
      </w:tabs>
      <w:jc w:val="center"/>
      <w:rPr>
        <w:rFonts w:ascii="Arial" w:hAnsi="Arial"/>
        <w:b/>
        <w:spacing w:val="34"/>
        <w:sz w:val="28"/>
        <w:szCs w:val="28"/>
      </w:rPr>
    </w:pPr>
    <w:r w:rsidRPr="004D0413">
      <w:rPr>
        <w:rFonts w:ascii="Arial" w:hAnsi="Arial"/>
        <w:b/>
        <w:spacing w:val="34"/>
        <w:sz w:val="28"/>
        <w:szCs w:val="28"/>
      </w:rPr>
      <w:t>Umowa nr</w:t>
    </w:r>
    <w:r w:rsidR="00DB7E00">
      <w:rPr>
        <w:rFonts w:ascii="Arial" w:hAnsi="Arial"/>
        <w:b/>
        <w:spacing w:val="34"/>
        <w:sz w:val="28"/>
        <w:szCs w:val="28"/>
      </w:rPr>
      <w:t xml:space="preserve">  …</w:t>
    </w:r>
    <w:r w:rsidR="00704CAC">
      <w:rPr>
        <w:rFonts w:ascii="Arial" w:hAnsi="Arial"/>
        <w:b/>
        <w:spacing w:val="34"/>
        <w:sz w:val="28"/>
        <w:szCs w:val="28"/>
      </w:rPr>
      <w:t>..</w:t>
    </w:r>
    <w:r w:rsidR="00DB7E00">
      <w:rPr>
        <w:rFonts w:ascii="Arial" w:hAnsi="Arial"/>
        <w:b/>
        <w:spacing w:val="34"/>
        <w:sz w:val="28"/>
        <w:szCs w:val="28"/>
      </w:rPr>
      <w:t>….</w:t>
    </w:r>
    <w:r w:rsidR="00E353CD">
      <w:rPr>
        <w:rFonts w:ascii="Arial" w:hAnsi="Arial"/>
        <w:b/>
        <w:spacing w:val="34"/>
        <w:sz w:val="28"/>
        <w:szCs w:val="28"/>
      </w:rPr>
      <w:t>/GN</w:t>
    </w:r>
    <w:r w:rsidR="00ED4508">
      <w:rPr>
        <w:rFonts w:ascii="Arial" w:hAnsi="Arial"/>
        <w:b/>
        <w:spacing w:val="34"/>
        <w:sz w:val="28"/>
        <w:szCs w:val="28"/>
      </w:rPr>
      <w:t>/20</w:t>
    </w:r>
    <w:r w:rsidR="000F739B">
      <w:rPr>
        <w:rFonts w:ascii="Arial" w:hAnsi="Arial"/>
        <w:b/>
        <w:spacing w:val="34"/>
        <w:sz w:val="28"/>
        <w:szCs w:val="28"/>
      </w:rPr>
      <w:t>23</w:t>
    </w:r>
  </w:p>
  <w:p w14:paraId="7501C33C" w14:textId="77777777" w:rsidR="00D949DC" w:rsidRPr="00D949DC" w:rsidRDefault="00D949DC" w:rsidP="00D949DC">
    <w:pPr>
      <w:tabs>
        <w:tab w:val="right" w:pos="8505"/>
      </w:tabs>
      <w:jc w:val="center"/>
      <w:rPr>
        <w:rFonts w:ascii="Arial" w:hAnsi="Arial"/>
        <w:b/>
        <w:spacing w:val="34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11"/>
    <w:multiLevelType w:val="multilevel"/>
    <w:tmpl w:val="10DC14B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5F145A"/>
    <w:multiLevelType w:val="hybridMultilevel"/>
    <w:tmpl w:val="5358E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7A38E5"/>
    <w:multiLevelType w:val="hybridMultilevel"/>
    <w:tmpl w:val="C4AA410E"/>
    <w:lvl w:ilvl="0" w:tplc="2DB62AD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03A4E"/>
    <w:multiLevelType w:val="hybridMultilevel"/>
    <w:tmpl w:val="D370F94E"/>
    <w:lvl w:ilvl="0" w:tplc="D97ABD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E1255A"/>
    <w:multiLevelType w:val="hybridMultilevel"/>
    <w:tmpl w:val="AF2830E6"/>
    <w:lvl w:ilvl="0" w:tplc="CE8A272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93069"/>
    <w:multiLevelType w:val="hybridMultilevel"/>
    <w:tmpl w:val="D1EAB436"/>
    <w:lvl w:ilvl="0" w:tplc="2722CC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AD61A6"/>
    <w:multiLevelType w:val="hybridMultilevel"/>
    <w:tmpl w:val="8E98CA80"/>
    <w:lvl w:ilvl="0" w:tplc="9830CF3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F6AC4"/>
    <w:multiLevelType w:val="hybridMultilevel"/>
    <w:tmpl w:val="FCBC6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50C23"/>
    <w:multiLevelType w:val="hybridMultilevel"/>
    <w:tmpl w:val="6C464944"/>
    <w:lvl w:ilvl="0" w:tplc="482AF6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21D77"/>
    <w:multiLevelType w:val="hybridMultilevel"/>
    <w:tmpl w:val="05EEF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D5A2F"/>
    <w:multiLevelType w:val="hybridMultilevel"/>
    <w:tmpl w:val="E06AD566"/>
    <w:lvl w:ilvl="0" w:tplc="3FC260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752B8"/>
    <w:multiLevelType w:val="hybridMultilevel"/>
    <w:tmpl w:val="2A86C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3887"/>
    <w:multiLevelType w:val="hybridMultilevel"/>
    <w:tmpl w:val="E290680C"/>
    <w:lvl w:ilvl="0" w:tplc="211A3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F463AEB"/>
    <w:multiLevelType w:val="hybridMultilevel"/>
    <w:tmpl w:val="10F84D34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 w15:restartNumberingAfterBreak="0">
    <w:nsid w:val="3BD0654E"/>
    <w:multiLevelType w:val="hybridMultilevel"/>
    <w:tmpl w:val="48A0B31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A6F15"/>
    <w:multiLevelType w:val="hybridMultilevel"/>
    <w:tmpl w:val="E006CD70"/>
    <w:lvl w:ilvl="0" w:tplc="D2B63D6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57350"/>
    <w:multiLevelType w:val="hybridMultilevel"/>
    <w:tmpl w:val="45ECCED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B6D00"/>
    <w:multiLevelType w:val="hybridMultilevel"/>
    <w:tmpl w:val="F174974A"/>
    <w:lvl w:ilvl="0" w:tplc="A5E60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B0AAE"/>
    <w:multiLevelType w:val="hybridMultilevel"/>
    <w:tmpl w:val="68284398"/>
    <w:lvl w:ilvl="0" w:tplc="23947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8EA5BFA"/>
    <w:multiLevelType w:val="hybridMultilevel"/>
    <w:tmpl w:val="AB4AD242"/>
    <w:lvl w:ilvl="0" w:tplc="A7DC0F5E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CAE3E36"/>
    <w:multiLevelType w:val="hybridMultilevel"/>
    <w:tmpl w:val="B23C1352"/>
    <w:lvl w:ilvl="0" w:tplc="5F3C10F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66505"/>
    <w:multiLevelType w:val="hybridMultilevel"/>
    <w:tmpl w:val="4B6489AA"/>
    <w:lvl w:ilvl="0" w:tplc="CAC8D5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96D50"/>
    <w:multiLevelType w:val="hybridMultilevel"/>
    <w:tmpl w:val="F5F4349C"/>
    <w:lvl w:ilvl="0" w:tplc="D75C8A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A2E34F9"/>
    <w:multiLevelType w:val="hybridMultilevel"/>
    <w:tmpl w:val="F5741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B28A8"/>
    <w:multiLevelType w:val="hybridMultilevel"/>
    <w:tmpl w:val="AA7CED34"/>
    <w:lvl w:ilvl="0" w:tplc="4AD2A7E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710E082C"/>
    <w:multiLevelType w:val="hybridMultilevel"/>
    <w:tmpl w:val="773EE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F0C93"/>
    <w:multiLevelType w:val="hybridMultilevel"/>
    <w:tmpl w:val="4CEA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657118">
    <w:abstractNumId w:val="28"/>
  </w:num>
  <w:num w:numId="2" w16cid:durableId="1146319658">
    <w:abstractNumId w:val="21"/>
  </w:num>
  <w:num w:numId="3" w16cid:durableId="1266110278">
    <w:abstractNumId w:val="6"/>
  </w:num>
  <w:num w:numId="4" w16cid:durableId="1319260707">
    <w:abstractNumId w:val="15"/>
  </w:num>
  <w:num w:numId="5" w16cid:durableId="1512572471">
    <w:abstractNumId w:val="25"/>
  </w:num>
  <w:num w:numId="6" w16cid:durableId="682126485">
    <w:abstractNumId w:val="0"/>
  </w:num>
  <w:num w:numId="7" w16cid:durableId="529874822">
    <w:abstractNumId w:val="1"/>
  </w:num>
  <w:num w:numId="8" w16cid:durableId="2075272203">
    <w:abstractNumId w:val="2"/>
  </w:num>
  <w:num w:numId="9" w16cid:durableId="1625303801">
    <w:abstractNumId w:val="3"/>
  </w:num>
  <w:num w:numId="10" w16cid:durableId="1908953141">
    <w:abstractNumId w:val="16"/>
  </w:num>
  <w:num w:numId="11" w16cid:durableId="242759520">
    <w:abstractNumId w:val="20"/>
  </w:num>
  <w:num w:numId="12" w16cid:durableId="333844970">
    <w:abstractNumId w:val="24"/>
  </w:num>
  <w:num w:numId="13" w16cid:durableId="544025238">
    <w:abstractNumId w:val="13"/>
  </w:num>
  <w:num w:numId="14" w16cid:durableId="914435852">
    <w:abstractNumId w:val="10"/>
  </w:num>
  <w:num w:numId="15" w16cid:durableId="2106614668">
    <w:abstractNumId w:val="17"/>
  </w:num>
  <w:num w:numId="16" w16cid:durableId="629164839">
    <w:abstractNumId w:val="19"/>
  </w:num>
  <w:num w:numId="17" w16cid:durableId="1388338769">
    <w:abstractNumId w:val="18"/>
  </w:num>
  <w:num w:numId="18" w16cid:durableId="22483816">
    <w:abstractNumId w:val="11"/>
  </w:num>
  <w:num w:numId="19" w16cid:durableId="1910770908">
    <w:abstractNumId w:val="8"/>
  </w:num>
  <w:num w:numId="20" w16cid:durableId="759565361">
    <w:abstractNumId w:val="22"/>
  </w:num>
  <w:num w:numId="21" w16cid:durableId="1549613109">
    <w:abstractNumId w:val="29"/>
  </w:num>
  <w:num w:numId="22" w16cid:durableId="389696700">
    <w:abstractNumId w:val="27"/>
  </w:num>
  <w:num w:numId="23" w16cid:durableId="148251321">
    <w:abstractNumId w:val="14"/>
  </w:num>
  <w:num w:numId="24" w16cid:durableId="477578489">
    <w:abstractNumId w:val="26"/>
  </w:num>
  <w:num w:numId="25" w16cid:durableId="1778721435">
    <w:abstractNumId w:val="4"/>
  </w:num>
  <w:num w:numId="26" w16cid:durableId="1540585184">
    <w:abstractNumId w:val="4"/>
  </w:num>
  <w:num w:numId="27" w16cid:durableId="341592839">
    <w:abstractNumId w:val="5"/>
  </w:num>
  <w:num w:numId="28" w16cid:durableId="1115827561">
    <w:abstractNumId w:val="12"/>
  </w:num>
  <w:num w:numId="29" w16cid:durableId="1140197836">
    <w:abstractNumId w:val="9"/>
  </w:num>
  <w:num w:numId="30" w16cid:durableId="997809449">
    <w:abstractNumId w:val="23"/>
  </w:num>
  <w:num w:numId="31" w16cid:durableId="10725112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CC"/>
    <w:rsid w:val="0000347B"/>
    <w:rsid w:val="00016FC0"/>
    <w:rsid w:val="000202E9"/>
    <w:rsid w:val="00022BE1"/>
    <w:rsid w:val="0002567C"/>
    <w:rsid w:val="000268CF"/>
    <w:rsid w:val="0003197D"/>
    <w:rsid w:val="0003275F"/>
    <w:rsid w:val="00034BF8"/>
    <w:rsid w:val="00036A8A"/>
    <w:rsid w:val="00037CFC"/>
    <w:rsid w:val="000405D1"/>
    <w:rsid w:val="00044301"/>
    <w:rsid w:val="00045BAD"/>
    <w:rsid w:val="00051978"/>
    <w:rsid w:val="00061A68"/>
    <w:rsid w:val="000637D5"/>
    <w:rsid w:val="00063FAB"/>
    <w:rsid w:val="00064775"/>
    <w:rsid w:val="000710AA"/>
    <w:rsid w:val="00074C58"/>
    <w:rsid w:val="00081425"/>
    <w:rsid w:val="00081DDB"/>
    <w:rsid w:val="00082E93"/>
    <w:rsid w:val="00087521"/>
    <w:rsid w:val="00095EAE"/>
    <w:rsid w:val="000A0A42"/>
    <w:rsid w:val="000A6A24"/>
    <w:rsid w:val="000A6CDA"/>
    <w:rsid w:val="000B1910"/>
    <w:rsid w:val="000B1D50"/>
    <w:rsid w:val="000B46FB"/>
    <w:rsid w:val="000B5434"/>
    <w:rsid w:val="000B63A7"/>
    <w:rsid w:val="000C4EDD"/>
    <w:rsid w:val="000D058B"/>
    <w:rsid w:val="000D184B"/>
    <w:rsid w:val="000D3C6C"/>
    <w:rsid w:val="000D3D01"/>
    <w:rsid w:val="000D56E1"/>
    <w:rsid w:val="000D5D8B"/>
    <w:rsid w:val="000E490E"/>
    <w:rsid w:val="000E6E1F"/>
    <w:rsid w:val="000F18B7"/>
    <w:rsid w:val="000F739B"/>
    <w:rsid w:val="0010298D"/>
    <w:rsid w:val="00103C04"/>
    <w:rsid w:val="0010570C"/>
    <w:rsid w:val="001079D1"/>
    <w:rsid w:val="00110282"/>
    <w:rsid w:val="001157C1"/>
    <w:rsid w:val="00116FEB"/>
    <w:rsid w:val="00133376"/>
    <w:rsid w:val="00135A1B"/>
    <w:rsid w:val="0014255D"/>
    <w:rsid w:val="001443F6"/>
    <w:rsid w:val="00144ECB"/>
    <w:rsid w:val="00147ECA"/>
    <w:rsid w:val="0015084B"/>
    <w:rsid w:val="00156B48"/>
    <w:rsid w:val="00157A9B"/>
    <w:rsid w:val="00166628"/>
    <w:rsid w:val="00171BE9"/>
    <w:rsid w:val="00172DD6"/>
    <w:rsid w:val="00181B0F"/>
    <w:rsid w:val="00181FC3"/>
    <w:rsid w:val="001826DA"/>
    <w:rsid w:val="0018445B"/>
    <w:rsid w:val="001859E8"/>
    <w:rsid w:val="00187134"/>
    <w:rsid w:val="0019150A"/>
    <w:rsid w:val="001A29E9"/>
    <w:rsid w:val="001A6225"/>
    <w:rsid w:val="001A7762"/>
    <w:rsid w:val="001B49DC"/>
    <w:rsid w:val="001D1BBD"/>
    <w:rsid w:val="001D5202"/>
    <w:rsid w:val="001D5681"/>
    <w:rsid w:val="001E10D8"/>
    <w:rsid w:val="001E2457"/>
    <w:rsid w:val="001E60A7"/>
    <w:rsid w:val="001E65C4"/>
    <w:rsid w:val="001E7B15"/>
    <w:rsid w:val="001F7D57"/>
    <w:rsid w:val="002000C9"/>
    <w:rsid w:val="00210EFC"/>
    <w:rsid w:val="00217473"/>
    <w:rsid w:val="00221563"/>
    <w:rsid w:val="0022307B"/>
    <w:rsid w:val="00225574"/>
    <w:rsid w:val="00230CF8"/>
    <w:rsid w:val="00232B59"/>
    <w:rsid w:val="00234EEB"/>
    <w:rsid w:val="00235808"/>
    <w:rsid w:val="00237B7D"/>
    <w:rsid w:val="0024348D"/>
    <w:rsid w:val="00244D82"/>
    <w:rsid w:val="002456AF"/>
    <w:rsid w:val="00247C94"/>
    <w:rsid w:val="00253883"/>
    <w:rsid w:val="00261DAD"/>
    <w:rsid w:val="002659FA"/>
    <w:rsid w:val="002679F6"/>
    <w:rsid w:val="00276101"/>
    <w:rsid w:val="00277183"/>
    <w:rsid w:val="002812E5"/>
    <w:rsid w:val="00284D60"/>
    <w:rsid w:val="00291511"/>
    <w:rsid w:val="00292D28"/>
    <w:rsid w:val="00295B6B"/>
    <w:rsid w:val="002A24A9"/>
    <w:rsid w:val="002B1026"/>
    <w:rsid w:val="002B4A02"/>
    <w:rsid w:val="002B4B6B"/>
    <w:rsid w:val="002C0762"/>
    <w:rsid w:val="002C4EE6"/>
    <w:rsid w:val="002C7604"/>
    <w:rsid w:val="002E2226"/>
    <w:rsid w:val="002E44D7"/>
    <w:rsid w:val="002E62EA"/>
    <w:rsid w:val="002E69AD"/>
    <w:rsid w:val="002F2229"/>
    <w:rsid w:val="002F412C"/>
    <w:rsid w:val="002F5079"/>
    <w:rsid w:val="002F514B"/>
    <w:rsid w:val="002F7E16"/>
    <w:rsid w:val="00302BE1"/>
    <w:rsid w:val="00311CE0"/>
    <w:rsid w:val="00313E34"/>
    <w:rsid w:val="00314565"/>
    <w:rsid w:val="0032547C"/>
    <w:rsid w:val="0032750F"/>
    <w:rsid w:val="00331216"/>
    <w:rsid w:val="003354B0"/>
    <w:rsid w:val="00350746"/>
    <w:rsid w:val="003515D5"/>
    <w:rsid w:val="00356093"/>
    <w:rsid w:val="00361DE4"/>
    <w:rsid w:val="00363781"/>
    <w:rsid w:val="00363C12"/>
    <w:rsid w:val="0037090F"/>
    <w:rsid w:val="0038237E"/>
    <w:rsid w:val="0038310B"/>
    <w:rsid w:val="003923E6"/>
    <w:rsid w:val="003A75A4"/>
    <w:rsid w:val="003A7A6A"/>
    <w:rsid w:val="003B5EBF"/>
    <w:rsid w:val="003C0574"/>
    <w:rsid w:val="003C6B4D"/>
    <w:rsid w:val="003D7B4D"/>
    <w:rsid w:val="003E029B"/>
    <w:rsid w:val="003E1202"/>
    <w:rsid w:val="003E2884"/>
    <w:rsid w:val="003E681D"/>
    <w:rsid w:val="003F27FA"/>
    <w:rsid w:val="003F2C52"/>
    <w:rsid w:val="00404F2C"/>
    <w:rsid w:val="00414792"/>
    <w:rsid w:val="00427C81"/>
    <w:rsid w:val="004351C2"/>
    <w:rsid w:val="0044351F"/>
    <w:rsid w:val="0044435D"/>
    <w:rsid w:val="004447E4"/>
    <w:rsid w:val="00444B48"/>
    <w:rsid w:val="00451137"/>
    <w:rsid w:val="00451A1D"/>
    <w:rsid w:val="00451EAF"/>
    <w:rsid w:val="0046270A"/>
    <w:rsid w:val="00482B25"/>
    <w:rsid w:val="0049246F"/>
    <w:rsid w:val="00493D1F"/>
    <w:rsid w:val="00496591"/>
    <w:rsid w:val="004A2D87"/>
    <w:rsid w:val="004B6114"/>
    <w:rsid w:val="004B7CD9"/>
    <w:rsid w:val="004D19A7"/>
    <w:rsid w:val="004D4EBB"/>
    <w:rsid w:val="004D52AA"/>
    <w:rsid w:val="004D63F1"/>
    <w:rsid w:val="004D6B58"/>
    <w:rsid w:val="004D7E19"/>
    <w:rsid w:val="0050221D"/>
    <w:rsid w:val="00504F55"/>
    <w:rsid w:val="00511BBF"/>
    <w:rsid w:val="00521DC5"/>
    <w:rsid w:val="0052298E"/>
    <w:rsid w:val="00531387"/>
    <w:rsid w:val="0053242F"/>
    <w:rsid w:val="00537A6E"/>
    <w:rsid w:val="0054424A"/>
    <w:rsid w:val="0054695A"/>
    <w:rsid w:val="00547250"/>
    <w:rsid w:val="00550FC2"/>
    <w:rsid w:val="0055522E"/>
    <w:rsid w:val="00562862"/>
    <w:rsid w:val="0056690C"/>
    <w:rsid w:val="00570E91"/>
    <w:rsid w:val="00573172"/>
    <w:rsid w:val="00577BEC"/>
    <w:rsid w:val="00587ACA"/>
    <w:rsid w:val="00587CCC"/>
    <w:rsid w:val="005906B5"/>
    <w:rsid w:val="00595630"/>
    <w:rsid w:val="005959D9"/>
    <w:rsid w:val="00597B0F"/>
    <w:rsid w:val="005A6315"/>
    <w:rsid w:val="005A69D9"/>
    <w:rsid w:val="005B1336"/>
    <w:rsid w:val="005B1A1D"/>
    <w:rsid w:val="005B3816"/>
    <w:rsid w:val="005B6033"/>
    <w:rsid w:val="005B631A"/>
    <w:rsid w:val="005C46CF"/>
    <w:rsid w:val="005D1A0E"/>
    <w:rsid w:val="005E228D"/>
    <w:rsid w:val="005E2690"/>
    <w:rsid w:val="005E47F9"/>
    <w:rsid w:val="005F10AD"/>
    <w:rsid w:val="005F16C4"/>
    <w:rsid w:val="006002F5"/>
    <w:rsid w:val="006013E6"/>
    <w:rsid w:val="00601E32"/>
    <w:rsid w:val="0061320F"/>
    <w:rsid w:val="00627A4B"/>
    <w:rsid w:val="006305A6"/>
    <w:rsid w:val="00631477"/>
    <w:rsid w:val="00634575"/>
    <w:rsid w:val="00646605"/>
    <w:rsid w:val="00646C20"/>
    <w:rsid w:val="0065582E"/>
    <w:rsid w:val="0065665D"/>
    <w:rsid w:val="006658E5"/>
    <w:rsid w:val="00666D67"/>
    <w:rsid w:val="00667EB5"/>
    <w:rsid w:val="00670B8C"/>
    <w:rsid w:val="00684745"/>
    <w:rsid w:val="00685AF2"/>
    <w:rsid w:val="006943FF"/>
    <w:rsid w:val="006963CB"/>
    <w:rsid w:val="00697157"/>
    <w:rsid w:val="006A607B"/>
    <w:rsid w:val="006A6CDF"/>
    <w:rsid w:val="006A6FDF"/>
    <w:rsid w:val="006B11D1"/>
    <w:rsid w:val="006B1218"/>
    <w:rsid w:val="006B2A9E"/>
    <w:rsid w:val="006B3C2A"/>
    <w:rsid w:val="006B61D0"/>
    <w:rsid w:val="006B6865"/>
    <w:rsid w:val="006B7113"/>
    <w:rsid w:val="006E3C90"/>
    <w:rsid w:val="006E6C4C"/>
    <w:rsid w:val="006E79CD"/>
    <w:rsid w:val="006F5C2F"/>
    <w:rsid w:val="00704CAC"/>
    <w:rsid w:val="007058DF"/>
    <w:rsid w:val="0071328D"/>
    <w:rsid w:val="00713F18"/>
    <w:rsid w:val="007140F2"/>
    <w:rsid w:val="007161C1"/>
    <w:rsid w:val="00724A4E"/>
    <w:rsid w:val="00724BFF"/>
    <w:rsid w:val="007339F1"/>
    <w:rsid w:val="00737D7B"/>
    <w:rsid w:val="007408D8"/>
    <w:rsid w:val="00740FE9"/>
    <w:rsid w:val="0074338F"/>
    <w:rsid w:val="00745A92"/>
    <w:rsid w:val="00757609"/>
    <w:rsid w:val="00763760"/>
    <w:rsid w:val="007907EC"/>
    <w:rsid w:val="00795645"/>
    <w:rsid w:val="00796058"/>
    <w:rsid w:val="007A3D8A"/>
    <w:rsid w:val="007A4BC2"/>
    <w:rsid w:val="007B30BE"/>
    <w:rsid w:val="007B422D"/>
    <w:rsid w:val="007B51FC"/>
    <w:rsid w:val="007B7A34"/>
    <w:rsid w:val="007C508E"/>
    <w:rsid w:val="007C540A"/>
    <w:rsid w:val="007D5DC0"/>
    <w:rsid w:val="007E0FE4"/>
    <w:rsid w:val="007E326A"/>
    <w:rsid w:val="007F0ABD"/>
    <w:rsid w:val="007F0E69"/>
    <w:rsid w:val="007F2626"/>
    <w:rsid w:val="008054D0"/>
    <w:rsid w:val="00806101"/>
    <w:rsid w:val="00806E62"/>
    <w:rsid w:val="00813D8B"/>
    <w:rsid w:val="008161CB"/>
    <w:rsid w:val="00821FDA"/>
    <w:rsid w:val="00824D7D"/>
    <w:rsid w:val="00847A64"/>
    <w:rsid w:val="00852414"/>
    <w:rsid w:val="0085241F"/>
    <w:rsid w:val="008613CD"/>
    <w:rsid w:val="008632A4"/>
    <w:rsid w:val="008712BD"/>
    <w:rsid w:val="008756BA"/>
    <w:rsid w:val="008775A5"/>
    <w:rsid w:val="00883364"/>
    <w:rsid w:val="00885C22"/>
    <w:rsid w:val="00887DAD"/>
    <w:rsid w:val="008933C1"/>
    <w:rsid w:val="008958EE"/>
    <w:rsid w:val="00895E90"/>
    <w:rsid w:val="008961F6"/>
    <w:rsid w:val="0089719E"/>
    <w:rsid w:val="008A59F7"/>
    <w:rsid w:val="008B22C9"/>
    <w:rsid w:val="008B2C83"/>
    <w:rsid w:val="008B75EA"/>
    <w:rsid w:val="008C568A"/>
    <w:rsid w:val="008C5CC9"/>
    <w:rsid w:val="008C6AA1"/>
    <w:rsid w:val="008C6E0D"/>
    <w:rsid w:val="008C767D"/>
    <w:rsid w:val="008E00AE"/>
    <w:rsid w:val="008E0AB2"/>
    <w:rsid w:val="008E3705"/>
    <w:rsid w:val="008E6355"/>
    <w:rsid w:val="008F4AD3"/>
    <w:rsid w:val="008F54FD"/>
    <w:rsid w:val="00900AB3"/>
    <w:rsid w:val="009021DE"/>
    <w:rsid w:val="00905CB3"/>
    <w:rsid w:val="0090724C"/>
    <w:rsid w:val="00912684"/>
    <w:rsid w:val="00913F22"/>
    <w:rsid w:val="00915D7F"/>
    <w:rsid w:val="00933B93"/>
    <w:rsid w:val="00936A1E"/>
    <w:rsid w:val="00940463"/>
    <w:rsid w:val="0094243E"/>
    <w:rsid w:val="009436DE"/>
    <w:rsid w:val="00946688"/>
    <w:rsid w:val="00952232"/>
    <w:rsid w:val="00953BE6"/>
    <w:rsid w:val="0096049A"/>
    <w:rsid w:val="00970AD6"/>
    <w:rsid w:val="00970D50"/>
    <w:rsid w:val="009819AD"/>
    <w:rsid w:val="00982C13"/>
    <w:rsid w:val="00986722"/>
    <w:rsid w:val="00986916"/>
    <w:rsid w:val="00991385"/>
    <w:rsid w:val="00992413"/>
    <w:rsid w:val="00993412"/>
    <w:rsid w:val="009A7308"/>
    <w:rsid w:val="009F3275"/>
    <w:rsid w:val="009F458E"/>
    <w:rsid w:val="00A00122"/>
    <w:rsid w:val="00A00DF5"/>
    <w:rsid w:val="00A02B2A"/>
    <w:rsid w:val="00A04290"/>
    <w:rsid w:val="00A11104"/>
    <w:rsid w:val="00A1127D"/>
    <w:rsid w:val="00A16F8D"/>
    <w:rsid w:val="00A205B5"/>
    <w:rsid w:val="00A22B82"/>
    <w:rsid w:val="00A2718B"/>
    <w:rsid w:val="00A27613"/>
    <w:rsid w:val="00A30D54"/>
    <w:rsid w:val="00A3141D"/>
    <w:rsid w:val="00A344E3"/>
    <w:rsid w:val="00A36255"/>
    <w:rsid w:val="00A365CD"/>
    <w:rsid w:val="00A40A98"/>
    <w:rsid w:val="00A4300A"/>
    <w:rsid w:val="00A451EB"/>
    <w:rsid w:val="00A45BD4"/>
    <w:rsid w:val="00A51BED"/>
    <w:rsid w:val="00A51E4A"/>
    <w:rsid w:val="00A542B0"/>
    <w:rsid w:val="00A54FB3"/>
    <w:rsid w:val="00A62A66"/>
    <w:rsid w:val="00A7507B"/>
    <w:rsid w:val="00A83735"/>
    <w:rsid w:val="00A848E4"/>
    <w:rsid w:val="00A85F87"/>
    <w:rsid w:val="00A87780"/>
    <w:rsid w:val="00A87909"/>
    <w:rsid w:val="00A902CB"/>
    <w:rsid w:val="00A91FC1"/>
    <w:rsid w:val="00AA1CD3"/>
    <w:rsid w:val="00AA6F85"/>
    <w:rsid w:val="00AB5FC6"/>
    <w:rsid w:val="00AD04D8"/>
    <w:rsid w:val="00AD6083"/>
    <w:rsid w:val="00AD79AC"/>
    <w:rsid w:val="00AE0A3F"/>
    <w:rsid w:val="00AE6074"/>
    <w:rsid w:val="00AE75D1"/>
    <w:rsid w:val="00AE75FC"/>
    <w:rsid w:val="00AF1858"/>
    <w:rsid w:val="00AF7487"/>
    <w:rsid w:val="00B02E8A"/>
    <w:rsid w:val="00B062F5"/>
    <w:rsid w:val="00B06FE8"/>
    <w:rsid w:val="00B15827"/>
    <w:rsid w:val="00B15AF9"/>
    <w:rsid w:val="00B15FCC"/>
    <w:rsid w:val="00B16E57"/>
    <w:rsid w:val="00B20CB7"/>
    <w:rsid w:val="00B33E57"/>
    <w:rsid w:val="00B407FD"/>
    <w:rsid w:val="00B50970"/>
    <w:rsid w:val="00B51952"/>
    <w:rsid w:val="00B52535"/>
    <w:rsid w:val="00B57C7D"/>
    <w:rsid w:val="00B62902"/>
    <w:rsid w:val="00B63764"/>
    <w:rsid w:val="00B64727"/>
    <w:rsid w:val="00B64933"/>
    <w:rsid w:val="00B71D2A"/>
    <w:rsid w:val="00B76961"/>
    <w:rsid w:val="00B86B7A"/>
    <w:rsid w:val="00B86BA1"/>
    <w:rsid w:val="00B93F55"/>
    <w:rsid w:val="00B94E09"/>
    <w:rsid w:val="00B95BA3"/>
    <w:rsid w:val="00B96564"/>
    <w:rsid w:val="00B97B36"/>
    <w:rsid w:val="00BA10D8"/>
    <w:rsid w:val="00BA2D21"/>
    <w:rsid w:val="00BC167F"/>
    <w:rsid w:val="00BC2AB5"/>
    <w:rsid w:val="00BD0FAF"/>
    <w:rsid w:val="00BE2642"/>
    <w:rsid w:val="00BE3A98"/>
    <w:rsid w:val="00BE3EAC"/>
    <w:rsid w:val="00BF2F69"/>
    <w:rsid w:val="00BF43BA"/>
    <w:rsid w:val="00BF6B5D"/>
    <w:rsid w:val="00C00DA1"/>
    <w:rsid w:val="00C13765"/>
    <w:rsid w:val="00C13E16"/>
    <w:rsid w:val="00C369DD"/>
    <w:rsid w:val="00C378DF"/>
    <w:rsid w:val="00C508B9"/>
    <w:rsid w:val="00C510BE"/>
    <w:rsid w:val="00C5165F"/>
    <w:rsid w:val="00C525D4"/>
    <w:rsid w:val="00C813D4"/>
    <w:rsid w:val="00C821BE"/>
    <w:rsid w:val="00C86393"/>
    <w:rsid w:val="00C879D0"/>
    <w:rsid w:val="00C92D8B"/>
    <w:rsid w:val="00C93F3E"/>
    <w:rsid w:val="00C9668C"/>
    <w:rsid w:val="00CA28E2"/>
    <w:rsid w:val="00CA48DA"/>
    <w:rsid w:val="00CA5EB1"/>
    <w:rsid w:val="00CB187D"/>
    <w:rsid w:val="00CB3DA3"/>
    <w:rsid w:val="00CB64DE"/>
    <w:rsid w:val="00CB7112"/>
    <w:rsid w:val="00CC0BCF"/>
    <w:rsid w:val="00CC3C9B"/>
    <w:rsid w:val="00CC4290"/>
    <w:rsid w:val="00CC517B"/>
    <w:rsid w:val="00CD0C4E"/>
    <w:rsid w:val="00CD2A58"/>
    <w:rsid w:val="00CD5679"/>
    <w:rsid w:val="00CE0F1D"/>
    <w:rsid w:val="00CE2CB7"/>
    <w:rsid w:val="00CE4872"/>
    <w:rsid w:val="00CE6479"/>
    <w:rsid w:val="00CE7187"/>
    <w:rsid w:val="00CF28E4"/>
    <w:rsid w:val="00CF7CEC"/>
    <w:rsid w:val="00D00BC9"/>
    <w:rsid w:val="00D01B8C"/>
    <w:rsid w:val="00D03935"/>
    <w:rsid w:val="00D13C5D"/>
    <w:rsid w:val="00D16333"/>
    <w:rsid w:val="00D324AB"/>
    <w:rsid w:val="00D434AD"/>
    <w:rsid w:val="00D51C13"/>
    <w:rsid w:val="00D56E83"/>
    <w:rsid w:val="00D638AC"/>
    <w:rsid w:val="00D72831"/>
    <w:rsid w:val="00D7296D"/>
    <w:rsid w:val="00D75630"/>
    <w:rsid w:val="00D77C45"/>
    <w:rsid w:val="00D82D7D"/>
    <w:rsid w:val="00D85702"/>
    <w:rsid w:val="00D949DC"/>
    <w:rsid w:val="00D959C2"/>
    <w:rsid w:val="00D9689F"/>
    <w:rsid w:val="00D97CFA"/>
    <w:rsid w:val="00DA1532"/>
    <w:rsid w:val="00DB0227"/>
    <w:rsid w:val="00DB0A10"/>
    <w:rsid w:val="00DB7868"/>
    <w:rsid w:val="00DB7AA5"/>
    <w:rsid w:val="00DB7E00"/>
    <w:rsid w:val="00DC0C58"/>
    <w:rsid w:val="00DC0ECC"/>
    <w:rsid w:val="00DC20A1"/>
    <w:rsid w:val="00DC328F"/>
    <w:rsid w:val="00DD4995"/>
    <w:rsid w:val="00DD687C"/>
    <w:rsid w:val="00DE00DD"/>
    <w:rsid w:val="00DE65BC"/>
    <w:rsid w:val="00DE6742"/>
    <w:rsid w:val="00E065E5"/>
    <w:rsid w:val="00E105ED"/>
    <w:rsid w:val="00E16C70"/>
    <w:rsid w:val="00E26F09"/>
    <w:rsid w:val="00E353CD"/>
    <w:rsid w:val="00E44170"/>
    <w:rsid w:val="00E54273"/>
    <w:rsid w:val="00E7573C"/>
    <w:rsid w:val="00E76D05"/>
    <w:rsid w:val="00E80933"/>
    <w:rsid w:val="00E81569"/>
    <w:rsid w:val="00E914D7"/>
    <w:rsid w:val="00E94539"/>
    <w:rsid w:val="00E977DA"/>
    <w:rsid w:val="00EA1B39"/>
    <w:rsid w:val="00EB04F7"/>
    <w:rsid w:val="00EB2BC3"/>
    <w:rsid w:val="00EC1869"/>
    <w:rsid w:val="00EC6270"/>
    <w:rsid w:val="00ED090E"/>
    <w:rsid w:val="00ED1B6D"/>
    <w:rsid w:val="00ED31D7"/>
    <w:rsid w:val="00ED4508"/>
    <w:rsid w:val="00EE25D5"/>
    <w:rsid w:val="00EE39C0"/>
    <w:rsid w:val="00EF3DA2"/>
    <w:rsid w:val="00EF4165"/>
    <w:rsid w:val="00EF4EA8"/>
    <w:rsid w:val="00F0249E"/>
    <w:rsid w:val="00F107FD"/>
    <w:rsid w:val="00F12FCF"/>
    <w:rsid w:val="00F17FA1"/>
    <w:rsid w:val="00F31DD5"/>
    <w:rsid w:val="00F347B2"/>
    <w:rsid w:val="00F35481"/>
    <w:rsid w:val="00F36760"/>
    <w:rsid w:val="00F36EC1"/>
    <w:rsid w:val="00F44D39"/>
    <w:rsid w:val="00F460F9"/>
    <w:rsid w:val="00F478E7"/>
    <w:rsid w:val="00F50EE0"/>
    <w:rsid w:val="00F55359"/>
    <w:rsid w:val="00F55872"/>
    <w:rsid w:val="00F61EB1"/>
    <w:rsid w:val="00F6624A"/>
    <w:rsid w:val="00F67A78"/>
    <w:rsid w:val="00F67A87"/>
    <w:rsid w:val="00F73AB1"/>
    <w:rsid w:val="00F808FE"/>
    <w:rsid w:val="00F817BF"/>
    <w:rsid w:val="00F83F45"/>
    <w:rsid w:val="00F950C7"/>
    <w:rsid w:val="00F95635"/>
    <w:rsid w:val="00F958C6"/>
    <w:rsid w:val="00FA070A"/>
    <w:rsid w:val="00FA1A1A"/>
    <w:rsid w:val="00FA437E"/>
    <w:rsid w:val="00FA4B1B"/>
    <w:rsid w:val="00FB34D2"/>
    <w:rsid w:val="00FB7777"/>
    <w:rsid w:val="00FB7E41"/>
    <w:rsid w:val="00FC004E"/>
    <w:rsid w:val="00FC5BFA"/>
    <w:rsid w:val="00FC7A50"/>
    <w:rsid w:val="00FD4D6D"/>
    <w:rsid w:val="00FF097B"/>
    <w:rsid w:val="00FF0D30"/>
    <w:rsid w:val="00FF3966"/>
    <w:rsid w:val="00FF3DD4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DAA05"/>
  <w15:docId w15:val="{0094573A-A39D-47D5-869B-A3FFF3A9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FC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4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4F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F54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4FD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04F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3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2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20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20F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2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2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drawski@powiatdraw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D151-79F9-4869-A225-613136D9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1129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</dc:creator>
  <cp:lastModifiedBy>BerkowskaE</cp:lastModifiedBy>
  <cp:revision>309</cp:revision>
  <cp:lastPrinted>2019-03-29T12:35:00Z</cp:lastPrinted>
  <dcterms:created xsi:type="dcterms:W3CDTF">2019-03-29T12:48:00Z</dcterms:created>
  <dcterms:modified xsi:type="dcterms:W3CDTF">2023-11-06T12:41:00Z</dcterms:modified>
</cp:coreProperties>
</file>