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26AA2" w14:textId="77777777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F2C4E10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31BB72BC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7F2D759A" w14:textId="572313AF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</w:t>
      </w:r>
      <w:r w:rsidR="00FC38D9">
        <w:rPr>
          <w:rFonts w:asciiTheme="minorHAnsi" w:eastAsia="Arial" w:hAnsiTheme="minorHAnsi" w:cstheme="minorHAnsi"/>
          <w:bCs/>
        </w:rPr>
        <w:t xml:space="preserve">t. j. </w:t>
      </w:r>
      <w:r w:rsidR="00317A53" w:rsidRPr="00A92300">
        <w:rPr>
          <w:rFonts w:asciiTheme="minorHAnsi" w:eastAsia="Arial" w:hAnsiTheme="minorHAnsi" w:cstheme="minorHAnsi"/>
          <w:bCs/>
        </w:rPr>
        <w:t>DZ. U. Z 20</w:t>
      </w:r>
      <w:r w:rsidR="002130C3">
        <w:rPr>
          <w:rFonts w:asciiTheme="minorHAnsi" w:eastAsia="Arial" w:hAnsiTheme="minorHAnsi" w:cstheme="minorHAnsi"/>
          <w:bCs/>
        </w:rPr>
        <w:t>2</w:t>
      </w:r>
      <w:r w:rsidR="00335704">
        <w:rPr>
          <w:rFonts w:asciiTheme="minorHAnsi" w:eastAsia="Arial" w:hAnsiTheme="minorHAnsi" w:cstheme="minorHAnsi"/>
          <w:bCs/>
        </w:rPr>
        <w:t>3</w:t>
      </w:r>
      <w:r w:rsidR="00317A53" w:rsidRPr="00A92300">
        <w:rPr>
          <w:rFonts w:asciiTheme="minorHAnsi" w:eastAsia="Arial" w:hAnsiTheme="minorHAnsi" w:cstheme="minorHAnsi"/>
          <w:bCs/>
        </w:rPr>
        <w:t xml:space="preserve"> R. POZ. </w:t>
      </w:r>
      <w:r w:rsidR="00335704">
        <w:rPr>
          <w:rFonts w:asciiTheme="minorHAnsi" w:eastAsia="Arial" w:hAnsiTheme="minorHAnsi" w:cstheme="minorHAnsi"/>
          <w:bCs/>
        </w:rPr>
        <w:t>571)</w:t>
      </w:r>
    </w:p>
    <w:p w14:paraId="0E0596F3" w14:textId="7777777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077CA174" w14:textId="77777777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534A82F5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C8EC419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3C05DDC8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481A0E4F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2AA3BF92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6F919D4" w14:textId="77777777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7D60D964" w14:textId="77777777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0780C971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72BCAE1E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B70AC55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F8BD129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3C9027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01444AD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33F7412B" w14:textId="0D95C131" w:rsidR="007B60CF" w:rsidRPr="00C31A7F" w:rsidRDefault="00C31A7F" w:rsidP="007B60CF">
            <w:pPr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C31A7F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Zarząd  Powiatu Drawskiego </w:t>
            </w:r>
          </w:p>
        </w:tc>
      </w:tr>
      <w:tr w:rsidR="007B60CF" w:rsidRPr="00D97AAD" w14:paraId="504A0510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21E3DC4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D85C7A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42B1047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1C041D6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64E97ED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288CF6E5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CB2F5CF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34EA9EC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42E869D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931FF6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1EF9A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5BD46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EF06CB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87F85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B5FFFC0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BD9A2CA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7471A5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DCA584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6AA032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7348853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02BDE9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E07C6B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6CE3407D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52DF026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2E62BBA5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45B2CDD3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C57A9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5EFDB2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5798F4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78EE3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3FB6D8C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4A66B8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5F773CA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C5FD2F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32D8CA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371C9FB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96704" w14:textId="77777777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397C10BA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5E5BFE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FBEB24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78875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2EDD8F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9A9884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7DE9C29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2198E7C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0D9D2C13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9A75B3" w14:textId="77777777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2BA254D5" w14:textId="77777777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2D67A3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61B08D5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2A7A60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1A58A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6CB5AE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26A336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F427272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4B8A0047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FEDCB87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A5E8C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7E052B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3D12AD1" w14:textId="77777777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A64579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680F027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065C704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083984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9276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CB31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034D19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55A166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C1B3B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FAC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4D5AAA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01494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086D24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B90DF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5B7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0BFC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D7A51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E55EC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713EE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6EDD8A5F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F3E982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F601B9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100A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37A961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0DBC3D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9F6169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0CE14E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D0568B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38E28A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BADDD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E52287D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41255B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6F73C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B8428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DDDEB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9B69F0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FF83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692368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0E81CC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A5B2B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6C548C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85ECA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1D3E3E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DA378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658FE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41A6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496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2D0F84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5D23A1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D0BBDC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67D50D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9238C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98A50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F00A22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4040F0E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214EF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DEC5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40185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34B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F86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FAA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573D57AD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6676B2C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18873DDF" w14:textId="77777777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75D410C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952334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4774646C" w14:textId="77777777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36180FF5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67597CE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F18DFA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849566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835DA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AAC4254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7983FA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9C90A80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0A4B3E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9978CBA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5FE78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E55A14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43E44E62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5428FFA5" w14:textId="77777777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04988137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289FDF9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851837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0A2D3D62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139E981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9A1DFB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20F526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DA2A9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6CA0BA8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6D20851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0FE63A8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463DE1B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F08A27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94C79A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25E4DDA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5817460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DD3F087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E6051E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032738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A875B8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5D0626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65BE102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76BF4CF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3F8D5E2" w14:textId="77777777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1C320875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01E00F28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B43AD" w14:textId="77777777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716C6F0B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B213B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9AA8D4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FA9FB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FCD4215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06D185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44B8CF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0785DDB2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ECEE7B" w14:textId="77777777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032E826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96B68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E62499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16F89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4ABD98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58782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805C3BC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C00E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992D25B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09CD30A" w14:textId="77777777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6B58E259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592DD473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BF0679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60C3F8D4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3D36684E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4E3C2E2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75C330A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5C2DA5F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5E45035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189D2DA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EDBA8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1B19E33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4B2DF5A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70728092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6B4C413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76FB73F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3D5CFE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7C9630A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28D55F0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CAC03E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E1DDB9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A7E8F5E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44EDC9E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14C7E7F6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73BB65C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773DB14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6E01F8B" w14:textId="77777777" w:rsidTr="00051ED5">
        <w:tc>
          <w:tcPr>
            <w:tcW w:w="484" w:type="pct"/>
          </w:tcPr>
          <w:p w14:paraId="541A8E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19CB3F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5532E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336D8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A14981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31B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07DD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EB747A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44EA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63309E" w14:textId="77777777" w:rsidTr="00051ED5">
        <w:tc>
          <w:tcPr>
            <w:tcW w:w="484" w:type="pct"/>
          </w:tcPr>
          <w:p w14:paraId="3F26F9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554FD3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26018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BA529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A39AF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20B77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0015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38EB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B77D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4DB9F01" w14:textId="77777777" w:rsidTr="00051ED5">
        <w:tc>
          <w:tcPr>
            <w:tcW w:w="484" w:type="pct"/>
          </w:tcPr>
          <w:p w14:paraId="5F4CE7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24686B5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4EAE9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3007E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4F73B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BC010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4BDD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37ECF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DEB5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4B5760D" w14:textId="77777777" w:rsidTr="00051ED5">
        <w:tc>
          <w:tcPr>
            <w:tcW w:w="484" w:type="pct"/>
          </w:tcPr>
          <w:p w14:paraId="086FCBE6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3EDE4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86630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34D03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C7E2E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FDC2D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C26A3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97297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C3768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AE29ED1" w14:textId="77777777" w:rsidTr="00051ED5">
        <w:tc>
          <w:tcPr>
            <w:tcW w:w="484" w:type="pct"/>
          </w:tcPr>
          <w:p w14:paraId="307EA5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05AD1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B50B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CF53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6C87E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49725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7B6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A1B0D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D6BB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3C528A8" w14:textId="77777777" w:rsidTr="00051ED5">
        <w:tc>
          <w:tcPr>
            <w:tcW w:w="484" w:type="pct"/>
          </w:tcPr>
          <w:p w14:paraId="12F3A8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8A415E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39E983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7903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37820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28C998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EB741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1D257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7C47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D51B2D7" w14:textId="77777777" w:rsidTr="00051ED5">
        <w:tc>
          <w:tcPr>
            <w:tcW w:w="484" w:type="pct"/>
          </w:tcPr>
          <w:p w14:paraId="0DB56B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03E72FD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723B6A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0240E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3BBE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D5E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2722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7536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6A83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2838051" w14:textId="77777777" w:rsidTr="00051ED5">
        <w:tc>
          <w:tcPr>
            <w:tcW w:w="484" w:type="pct"/>
          </w:tcPr>
          <w:p w14:paraId="2246DD24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39E6B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F8705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9E8C1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146CD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4F73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1287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CDD83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FED0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0F41BBB" w14:textId="77777777" w:rsidTr="00051ED5">
        <w:tc>
          <w:tcPr>
            <w:tcW w:w="484" w:type="pct"/>
          </w:tcPr>
          <w:p w14:paraId="69DE86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18E85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4F10D4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E96E7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E4A9E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FAD50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70897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AEE6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BFD2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BF1E886" w14:textId="77777777" w:rsidTr="00051ED5">
        <w:tc>
          <w:tcPr>
            <w:tcW w:w="484" w:type="pct"/>
          </w:tcPr>
          <w:p w14:paraId="0FD8B8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082B62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379BA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FE60F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7FA06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DD124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676D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9E1D7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816C0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FAD9DB6" w14:textId="77777777" w:rsidTr="00051ED5">
        <w:tc>
          <w:tcPr>
            <w:tcW w:w="484" w:type="pct"/>
          </w:tcPr>
          <w:p w14:paraId="0A7261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611CF3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B13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F9FF9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727C0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04E7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24845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F672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683F7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C1A34DA" w14:textId="77777777" w:rsidTr="00051ED5">
        <w:tc>
          <w:tcPr>
            <w:tcW w:w="484" w:type="pct"/>
          </w:tcPr>
          <w:p w14:paraId="62882356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BC07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22390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6968F1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9F939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0E31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9ACC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DAA5B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755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3BC90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46A6A3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17A4D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C0A48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180540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3242F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02ECE93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69CE5F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2C2E2FCF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2FB8B0E1" w14:textId="77777777" w:rsidTr="00051ED5">
        <w:tc>
          <w:tcPr>
            <w:tcW w:w="484" w:type="pct"/>
          </w:tcPr>
          <w:p w14:paraId="55BB0A9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039129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2F6E4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4B721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09185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9C46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EB9AF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491C8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BE6F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7F19CC" w14:textId="77777777" w:rsidTr="00051ED5">
        <w:tc>
          <w:tcPr>
            <w:tcW w:w="484" w:type="pct"/>
          </w:tcPr>
          <w:p w14:paraId="5B6674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04891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19B757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9A1EF9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471BC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A4E589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A914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37EEB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71040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D67C41F" w14:textId="77777777" w:rsidTr="00051ED5">
        <w:tc>
          <w:tcPr>
            <w:tcW w:w="484" w:type="pct"/>
          </w:tcPr>
          <w:p w14:paraId="480D6274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86D0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2FCD9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92415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865F2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A2482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59E09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ADBCF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DA3B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C368FA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0DB924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287B6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7B322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040DD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389A6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B93F5F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D9EFCD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7576D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FF3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D42638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F1BB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47C11ED1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521F77BD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56C802C7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7669E57E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C4179A2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6E40BE1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45A869E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68F4122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47C9293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579605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16BC92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F0FA2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5D216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40A7418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0B3F61D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998A7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1063AC6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AD88D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E2991F6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B8A89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3CC228F6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7FAA45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227DBD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0F5D1A5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BD14F7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57E1DAB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0E91C7D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09ACB05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81E27D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3178913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7966CE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77F9E7F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9449B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E72255A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7EC2A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A28E7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3E45B42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131DEF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C0FD95D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7638AE5C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712C5BE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2DFE739C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7786034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B39487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0F9DA63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169B62D" w14:textId="77777777" w:rsidTr="004D1EA3">
        <w:tc>
          <w:tcPr>
            <w:tcW w:w="4966" w:type="dxa"/>
            <w:gridSpan w:val="2"/>
          </w:tcPr>
          <w:p w14:paraId="15A5E3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808A4A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EA0EE03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1ED7B90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54E28734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5AE3ADE5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F7E9F7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57B9284B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754BB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4395D1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7B5732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70F8EB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B24D810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6B92FDB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011D0372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5119E0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8C5FE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EC005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9F08E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2F5EADB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3F81B1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6D7DDE33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10C24B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CAF8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DBBA3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28C145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9EFFEF4" w14:textId="77777777" w:rsidTr="004D1EA3">
        <w:tc>
          <w:tcPr>
            <w:tcW w:w="567" w:type="dxa"/>
          </w:tcPr>
          <w:p w14:paraId="0F3FC0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1BD472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02F21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B2A73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68ECD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F7015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C9A93A8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1714A7A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E6FFF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9AE1D5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7A8CE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1F69A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111F75D1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EF787F9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79284C5F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122F3D7E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06CE87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122DC7D2" w14:textId="77777777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1576E4D" w14:textId="77777777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5EED5C00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6C31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88520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8BF4C35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DB3E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2EF5E6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405F05C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32E2C9D2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165534F" w14:textId="77777777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6739C54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E513A5D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7D38BCE6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4B3CFD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0138865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7086129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2840F09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7F41AC19" w14:textId="7777777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1574478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28E7BC4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D2E2A1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F1250DC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CB4D5DA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07CBC14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C48015E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11692C2C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0AD0503B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FCEE" w14:textId="77777777" w:rsidR="008D4E61" w:rsidRDefault="008D4E61">
      <w:r>
        <w:separator/>
      </w:r>
    </w:p>
  </w:endnote>
  <w:endnote w:type="continuationSeparator" w:id="0">
    <w:p w14:paraId="111FEB72" w14:textId="77777777" w:rsidR="008D4E61" w:rsidRDefault="008D4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1B258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31B5C2EA" w14:textId="77777777" w:rsidR="00B32294" w:rsidRDefault="00327D83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B3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5036BBE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A58CE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EB33B" w14:textId="77777777" w:rsidR="008D4E61" w:rsidRDefault="008D4E61">
      <w:r>
        <w:separator/>
      </w:r>
    </w:p>
  </w:footnote>
  <w:footnote w:type="continuationSeparator" w:id="0">
    <w:p w14:paraId="7F3D2C45" w14:textId="77777777" w:rsidR="008D4E61" w:rsidRDefault="008D4E61">
      <w:r>
        <w:continuationSeparator/>
      </w:r>
    </w:p>
  </w:footnote>
  <w:footnote w:id="1">
    <w:p w14:paraId="54EC6B6F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CE2767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66E67CDA" w14:textId="77777777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3350B30E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39F1DD3A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EC0DC4E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17D054D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39BC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6F4B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7FE33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937460">
    <w:abstractNumId w:val="1"/>
  </w:num>
  <w:num w:numId="2" w16cid:durableId="1618636788">
    <w:abstractNumId w:val="2"/>
  </w:num>
  <w:num w:numId="3" w16cid:durableId="1148009832">
    <w:abstractNumId w:val="3"/>
  </w:num>
  <w:num w:numId="4" w16cid:durableId="2076396807">
    <w:abstractNumId w:val="4"/>
  </w:num>
  <w:num w:numId="5" w16cid:durableId="1600795413">
    <w:abstractNumId w:val="5"/>
  </w:num>
  <w:num w:numId="6" w16cid:durableId="665129476">
    <w:abstractNumId w:val="6"/>
  </w:num>
  <w:num w:numId="7" w16cid:durableId="1745059505">
    <w:abstractNumId w:val="7"/>
  </w:num>
  <w:num w:numId="8" w16cid:durableId="693770524">
    <w:abstractNumId w:val="8"/>
  </w:num>
  <w:num w:numId="9" w16cid:durableId="296448790">
    <w:abstractNumId w:val="9"/>
  </w:num>
  <w:num w:numId="10" w16cid:durableId="753821631">
    <w:abstractNumId w:val="27"/>
  </w:num>
  <w:num w:numId="11" w16cid:durableId="623854067">
    <w:abstractNumId w:val="32"/>
  </w:num>
  <w:num w:numId="12" w16cid:durableId="434636475">
    <w:abstractNumId w:val="26"/>
  </w:num>
  <w:num w:numId="13" w16cid:durableId="1016688237">
    <w:abstractNumId w:val="30"/>
  </w:num>
  <w:num w:numId="14" w16cid:durableId="44642600">
    <w:abstractNumId w:val="33"/>
  </w:num>
  <w:num w:numId="15" w16cid:durableId="1862426964">
    <w:abstractNumId w:val="0"/>
  </w:num>
  <w:num w:numId="16" w16cid:durableId="1232153411">
    <w:abstractNumId w:val="19"/>
  </w:num>
  <w:num w:numId="17" w16cid:durableId="559827114">
    <w:abstractNumId w:val="23"/>
  </w:num>
  <w:num w:numId="18" w16cid:durableId="1696728057">
    <w:abstractNumId w:val="11"/>
  </w:num>
  <w:num w:numId="19" w16cid:durableId="712311875">
    <w:abstractNumId w:val="28"/>
  </w:num>
  <w:num w:numId="20" w16cid:durableId="2111463579">
    <w:abstractNumId w:val="37"/>
  </w:num>
  <w:num w:numId="21" w16cid:durableId="581723518">
    <w:abstractNumId w:val="35"/>
  </w:num>
  <w:num w:numId="22" w16cid:durableId="2102144338">
    <w:abstractNumId w:val="12"/>
  </w:num>
  <w:num w:numId="23" w16cid:durableId="2131241186">
    <w:abstractNumId w:val="15"/>
  </w:num>
  <w:num w:numId="24" w16cid:durableId="34945687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6217698">
    <w:abstractNumId w:val="22"/>
  </w:num>
  <w:num w:numId="26" w16cid:durableId="971985640">
    <w:abstractNumId w:val="13"/>
  </w:num>
  <w:num w:numId="27" w16cid:durableId="566184291">
    <w:abstractNumId w:val="18"/>
  </w:num>
  <w:num w:numId="28" w16cid:durableId="572393564">
    <w:abstractNumId w:val="14"/>
  </w:num>
  <w:num w:numId="29" w16cid:durableId="2108112030">
    <w:abstractNumId w:val="36"/>
  </w:num>
  <w:num w:numId="30" w16cid:durableId="1550066777">
    <w:abstractNumId w:val="25"/>
  </w:num>
  <w:num w:numId="31" w16cid:durableId="206181448">
    <w:abstractNumId w:val="17"/>
  </w:num>
  <w:num w:numId="32" w16cid:durableId="849295845">
    <w:abstractNumId w:val="31"/>
  </w:num>
  <w:num w:numId="33" w16cid:durableId="537741857">
    <w:abstractNumId w:val="29"/>
  </w:num>
  <w:num w:numId="34" w16cid:durableId="1544710800">
    <w:abstractNumId w:val="24"/>
  </w:num>
  <w:num w:numId="35" w16cid:durableId="869758703">
    <w:abstractNumId w:val="10"/>
  </w:num>
  <w:num w:numId="36" w16cid:durableId="675114065">
    <w:abstractNumId w:val="21"/>
  </w:num>
  <w:num w:numId="37" w16cid:durableId="1582713132">
    <w:abstractNumId w:val="16"/>
  </w:num>
  <w:num w:numId="38" w16cid:durableId="195520949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8021445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87CB3"/>
    <w:rsid w:val="0009107D"/>
    <w:rsid w:val="00091269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30C3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27D83"/>
    <w:rsid w:val="0033182C"/>
    <w:rsid w:val="00334D59"/>
    <w:rsid w:val="00335704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4596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4E61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6B3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C1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1A7F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512C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4D17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38D9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02483F"/>
  <w15:docId w15:val="{AD4506A8-4BD2-4398-9352-43B261CF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375A5-1A60-4F33-8C10-28C11CEAC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MałgorzataK</cp:lastModifiedBy>
  <cp:revision>6</cp:revision>
  <cp:lastPrinted>2018-10-01T08:37:00Z</cp:lastPrinted>
  <dcterms:created xsi:type="dcterms:W3CDTF">2020-10-19T09:09:00Z</dcterms:created>
  <dcterms:modified xsi:type="dcterms:W3CDTF">2023-10-25T10:46:00Z</dcterms:modified>
</cp:coreProperties>
</file>