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F001" w14:textId="77777777" w:rsidR="000E7035" w:rsidRDefault="00CD5679" w:rsidP="00D949DC">
      <w:pPr>
        <w:tabs>
          <w:tab w:val="left" w:pos="0"/>
        </w:tabs>
        <w:spacing w:line="276" w:lineRule="auto"/>
        <w:jc w:val="both"/>
      </w:pPr>
      <w:r w:rsidRPr="00BA427B">
        <w:t>Zawarta dnia</w:t>
      </w:r>
      <w:r w:rsidR="005F10AD" w:rsidRPr="00BA427B">
        <w:t xml:space="preserve"> …………..</w:t>
      </w:r>
      <w:r w:rsidR="00ED4508" w:rsidRPr="00BA427B">
        <w:t xml:space="preserve"> 20</w:t>
      </w:r>
      <w:r w:rsidR="00655CD3" w:rsidRPr="00BA427B">
        <w:t>2</w:t>
      </w:r>
      <w:r w:rsidR="002B1A8E" w:rsidRPr="00BA427B">
        <w:t xml:space="preserve">2 </w:t>
      </w:r>
      <w:r w:rsidR="00311CE0" w:rsidRPr="00BA427B">
        <w:t>r.</w:t>
      </w:r>
      <w:r w:rsidR="00B15FCC" w:rsidRPr="00BA427B">
        <w:t xml:space="preserve"> </w:t>
      </w:r>
      <w:r w:rsidR="00BC167F" w:rsidRPr="00BA427B">
        <w:t>pomiędzy</w:t>
      </w:r>
      <w:r w:rsidR="000E7035">
        <w:t xml:space="preserve"> Powiatem Drawskim</w:t>
      </w:r>
      <w:r w:rsidR="00BC167F" w:rsidRPr="00BA427B">
        <w:t xml:space="preserve"> </w:t>
      </w:r>
      <w:r w:rsidR="002659FA" w:rsidRPr="00BA427B">
        <w:t>reprezentowanym przez</w:t>
      </w:r>
      <w:r w:rsidR="000E7035">
        <w:t>:</w:t>
      </w:r>
      <w:r w:rsidR="00BC167F" w:rsidRPr="00BA427B">
        <w:t xml:space="preserve"> Starost</w:t>
      </w:r>
      <w:r w:rsidR="00EC1869" w:rsidRPr="00BA427B">
        <w:t xml:space="preserve">ę Drawskiego – Stanisława </w:t>
      </w:r>
      <w:r w:rsidR="00704CAC" w:rsidRPr="00BA427B">
        <w:t>Cybulę</w:t>
      </w:r>
      <w:r w:rsidR="00B93F55" w:rsidRPr="00BA427B">
        <w:t>,</w:t>
      </w:r>
      <w:r w:rsidR="003C0574" w:rsidRPr="00BA427B">
        <w:t xml:space="preserve"> </w:t>
      </w:r>
    </w:p>
    <w:p w14:paraId="4492593C" w14:textId="59E323F2" w:rsidR="000E7035" w:rsidRDefault="00D97BFC" w:rsidP="00D949DC">
      <w:pPr>
        <w:tabs>
          <w:tab w:val="left" w:pos="0"/>
        </w:tabs>
        <w:spacing w:line="276" w:lineRule="auto"/>
        <w:jc w:val="both"/>
      </w:pPr>
      <w:r>
        <w:t>Wicestarostę Drawskiego</w:t>
      </w:r>
      <w:r w:rsidR="000E7035">
        <w:t xml:space="preserve"> – Waldemara Włodarczyka,</w:t>
      </w:r>
    </w:p>
    <w:p w14:paraId="3B01219B" w14:textId="013E0D56" w:rsidR="002659FA" w:rsidRPr="00BA427B" w:rsidRDefault="003C0574" w:rsidP="00D949DC">
      <w:pPr>
        <w:tabs>
          <w:tab w:val="left" w:pos="0"/>
        </w:tabs>
        <w:spacing w:line="276" w:lineRule="auto"/>
        <w:jc w:val="both"/>
        <w:rPr>
          <w:lang w:eastAsia="ar-SA"/>
        </w:rPr>
      </w:pPr>
      <w:r w:rsidRPr="00BA427B">
        <w:t xml:space="preserve">zwanym dalej </w:t>
      </w:r>
      <w:r w:rsidR="00DB7E00" w:rsidRPr="00BA427B">
        <w:rPr>
          <w:b/>
        </w:rPr>
        <w:t>„Sprzedającym</w:t>
      </w:r>
      <w:r w:rsidRPr="00BA427B">
        <w:rPr>
          <w:b/>
        </w:rPr>
        <w:t>”</w:t>
      </w:r>
    </w:p>
    <w:p w14:paraId="3573023D" w14:textId="77777777" w:rsidR="002659FA" w:rsidRPr="00BA427B" w:rsidRDefault="002659FA" w:rsidP="00D949DC">
      <w:pPr>
        <w:tabs>
          <w:tab w:val="left" w:pos="3528"/>
        </w:tabs>
        <w:spacing w:after="60" w:line="276" w:lineRule="auto"/>
        <w:jc w:val="both"/>
      </w:pPr>
      <w:r w:rsidRPr="00BA427B">
        <w:t xml:space="preserve">a </w:t>
      </w:r>
    </w:p>
    <w:p w14:paraId="619BE7E8" w14:textId="2BA6ED75" w:rsidR="00E934AC" w:rsidRPr="00BA427B" w:rsidRDefault="00D41030" w:rsidP="00D949DC">
      <w:pPr>
        <w:tabs>
          <w:tab w:val="left" w:pos="3528"/>
        </w:tabs>
        <w:spacing w:after="60" w:line="276" w:lineRule="auto"/>
        <w:jc w:val="both"/>
        <w:rPr>
          <w:b/>
        </w:rPr>
      </w:pPr>
      <w:r w:rsidRPr="00BA427B">
        <w:t>……..</w:t>
      </w:r>
      <w:r w:rsidR="009B71A8" w:rsidRPr="00BA427B">
        <w:t>……….</w:t>
      </w:r>
      <w:r w:rsidR="004A0596" w:rsidRPr="00BA427B">
        <w:t xml:space="preserve"> </w:t>
      </w:r>
      <w:r w:rsidR="00ED4508" w:rsidRPr="00BA427B">
        <w:t>zamieszkał</w:t>
      </w:r>
      <w:r w:rsidR="00C875FC">
        <w:t>ym</w:t>
      </w:r>
      <w:r w:rsidR="00ED4508" w:rsidRPr="00BA427B">
        <w:t xml:space="preserve"> przy</w:t>
      </w:r>
      <w:r w:rsidR="00D324AB" w:rsidRPr="00BA427B">
        <w:t xml:space="preserve"> </w:t>
      </w:r>
      <w:r w:rsidR="00ED4508" w:rsidRPr="00BA427B">
        <w:t>ul</w:t>
      </w:r>
      <w:r w:rsidR="00736F75" w:rsidRPr="00BA427B">
        <w:t xml:space="preserve">. </w:t>
      </w:r>
      <w:r w:rsidR="009B71A8" w:rsidRPr="00BA427B">
        <w:t>…………….</w:t>
      </w:r>
      <w:r w:rsidR="00736F75" w:rsidRPr="00BA427B">
        <w:t xml:space="preserve">, </w:t>
      </w:r>
      <w:r w:rsidR="009B71A8" w:rsidRPr="00BA427B">
        <w:t>…………….</w:t>
      </w:r>
      <w:r w:rsidR="00736F75" w:rsidRPr="00BA427B">
        <w:t>, PESEL</w:t>
      </w:r>
      <w:r w:rsidR="0067646A" w:rsidRPr="00BA427B">
        <w:rPr>
          <w:b/>
          <w:bCs/>
        </w:rPr>
        <w:t xml:space="preserve"> </w:t>
      </w:r>
      <w:r w:rsidR="0067646A" w:rsidRPr="00BA427B">
        <w:t>………..</w:t>
      </w:r>
      <w:r w:rsidR="00BC167F" w:rsidRPr="00BA427B">
        <w:t>, zwanym</w:t>
      </w:r>
      <w:r w:rsidR="002659FA" w:rsidRPr="00BA427B">
        <w:t xml:space="preserve"> dalej </w:t>
      </w:r>
      <w:r w:rsidR="00DB7E00" w:rsidRPr="00BA427B">
        <w:rPr>
          <w:b/>
        </w:rPr>
        <w:t>„Kupując</w:t>
      </w:r>
      <w:r w:rsidR="00C875FC">
        <w:rPr>
          <w:b/>
        </w:rPr>
        <w:t>ym</w:t>
      </w:r>
      <w:r w:rsidR="002659FA" w:rsidRPr="00BA427B">
        <w:rPr>
          <w:b/>
        </w:rPr>
        <w:t>”.</w:t>
      </w:r>
    </w:p>
    <w:p w14:paraId="26E127FC" w14:textId="77777777" w:rsidR="00EF0283" w:rsidRPr="00BA427B" w:rsidRDefault="00EF0283" w:rsidP="00D949DC">
      <w:pPr>
        <w:tabs>
          <w:tab w:val="left" w:pos="3528"/>
        </w:tabs>
        <w:spacing w:after="60" w:line="276" w:lineRule="auto"/>
        <w:jc w:val="both"/>
        <w:rPr>
          <w:b/>
        </w:rPr>
      </w:pPr>
    </w:p>
    <w:p w14:paraId="20D1E8FE" w14:textId="77777777" w:rsidR="005B1336" w:rsidRPr="00BA427B" w:rsidRDefault="005B1336" w:rsidP="004A7474">
      <w:pPr>
        <w:widowControl w:val="0"/>
        <w:autoSpaceDE w:val="0"/>
        <w:spacing w:line="276" w:lineRule="auto"/>
        <w:jc w:val="center"/>
        <w:rPr>
          <w:b/>
          <w:color w:val="000000"/>
        </w:rPr>
      </w:pPr>
      <w:r w:rsidRPr="00BA427B">
        <w:rPr>
          <w:b/>
          <w:color w:val="000000"/>
        </w:rPr>
        <w:t>§1</w:t>
      </w:r>
    </w:p>
    <w:p w14:paraId="6E91413D" w14:textId="66116C24" w:rsidR="003B7A23" w:rsidRDefault="005B72B5" w:rsidP="003B7A23">
      <w:pPr>
        <w:pStyle w:val="Akapitzlist"/>
        <w:widowControl w:val="0"/>
        <w:numPr>
          <w:ilvl w:val="0"/>
          <w:numId w:val="32"/>
        </w:numPr>
        <w:autoSpaceDE w:val="0"/>
        <w:spacing w:line="276" w:lineRule="auto"/>
        <w:jc w:val="both"/>
      </w:pPr>
      <w:r w:rsidRPr="003B7A23">
        <w:rPr>
          <w:b/>
          <w:bCs/>
          <w:color w:val="000000"/>
          <w:lang w:eastAsia="hi-IN" w:bidi="hi-IN"/>
        </w:rPr>
        <w:t xml:space="preserve">Powiat Drawski </w:t>
      </w:r>
      <w:r w:rsidRPr="003B7A23">
        <w:rPr>
          <w:color w:val="000000"/>
          <w:lang w:eastAsia="hi-IN" w:bidi="hi-IN"/>
        </w:rPr>
        <w:t>jest właścicielem działki</w:t>
      </w:r>
      <w:r w:rsidRPr="003B7A23">
        <w:rPr>
          <w:b/>
          <w:bCs/>
          <w:color w:val="000000"/>
          <w:lang w:eastAsia="hi-IN" w:bidi="hi-IN"/>
        </w:rPr>
        <w:t xml:space="preserve"> nr 104/1 </w:t>
      </w:r>
      <w:r w:rsidRPr="003B7A23">
        <w:rPr>
          <w:color w:val="000000"/>
          <w:lang w:eastAsia="hi-IN" w:bidi="hi-IN"/>
        </w:rPr>
        <w:t>położonej w</w:t>
      </w:r>
      <w:r w:rsidRPr="003B7A23">
        <w:rPr>
          <w:b/>
          <w:bCs/>
          <w:color w:val="000000"/>
          <w:lang w:eastAsia="hi-IN" w:bidi="hi-IN"/>
        </w:rPr>
        <w:t xml:space="preserve"> obrębie ewidencyjnym Mielenko Drawskie gmina Drawsko Pomorskie (KW nr KO1D/00025705/0), </w:t>
      </w:r>
      <w:r w:rsidRPr="003B7A23">
        <w:rPr>
          <w:color w:val="000000"/>
          <w:lang w:eastAsia="hi-IN" w:bidi="hi-IN"/>
        </w:rPr>
        <w:t>na której będą wykonane prace polegające</w:t>
      </w:r>
      <w:r w:rsidRPr="003B7A23">
        <w:rPr>
          <w:b/>
          <w:bCs/>
          <w:color w:val="000000"/>
          <w:lang w:eastAsia="hi-IN" w:bidi="hi-IN"/>
        </w:rPr>
        <w:t xml:space="preserve"> </w:t>
      </w:r>
      <w:r w:rsidRPr="003B7A23">
        <w:rPr>
          <w:color w:val="000000"/>
          <w:lang w:eastAsia="hi-IN" w:bidi="hi-IN"/>
        </w:rPr>
        <w:t xml:space="preserve">na </w:t>
      </w:r>
      <w:r w:rsidR="00EA4BA4">
        <w:rPr>
          <w:color w:val="000000"/>
          <w:lang w:eastAsia="hi-IN" w:bidi="hi-IN"/>
        </w:rPr>
        <w:t>wycince</w:t>
      </w:r>
      <w:r w:rsidRPr="003B7A23">
        <w:rPr>
          <w:color w:val="000000"/>
          <w:lang w:eastAsia="hi-IN" w:bidi="hi-IN"/>
        </w:rPr>
        <w:t xml:space="preserve"> </w:t>
      </w:r>
      <w:r w:rsidR="00EA4BA4">
        <w:rPr>
          <w:color w:val="000000"/>
          <w:lang w:eastAsia="hi-IN" w:bidi="hi-IN"/>
        </w:rPr>
        <w:t>4</w:t>
      </w:r>
      <w:r w:rsidRPr="003B7A23">
        <w:rPr>
          <w:color w:val="000000"/>
          <w:lang w:eastAsia="hi-IN" w:bidi="hi-IN"/>
        </w:rPr>
        <w:t xml:space="preserve"> szt. drzew</w:t>
      </w:r>
      <w:r w:rsidR="00EA4BA4">
        <w:rPr>
          <w:color w:val="000000"/>
          <w:lang w:eastAsia="hi-IN" w:bidi="hi-IN"/>
        </w:rPr>
        <w:t>.</w:t>
      </w:r>
      <w:r w:rsidRPr="005B72B5">
        <w:t xml:space="preserve"> </w:t>
      </w:r>
    </w:p>
    <w:p w14:paraId="205E2452" w14:textId="7197F8B8" w:rsidR="003B7A23" w:rsidRPr="003B7A23" w:rsidRDefault="003B7A23" w:rsidP="00314B82">
      <w:pPr>
        <w:pStyle w:val="Akapitzlist"/>
        <w:widowControl w:val="0"/>
        <w:numPr>
          <w:ilvl w:val="0"/>
          <w:numId w:val="32"/>
        </w:numPr>
        <w:autoSpaceDE w:val="0"/>
        <w:spacing w:line="276" w:lineRule="auto"/>
        <w:jc w:val="both"/>
      </w:pPr>
      <w:r w:rsidRPr="003B7A23">
        <w:rPr>
          <w:b/>
          <w:bCs/>
          <w:color w:val="000000"/>
          <w:lang w:eastAsia="hi-IN" w:bidi="hi-IN"/>
        </w:rPr>
        <w:t>Sprzedający</w:t>
      </w:r>
      <w:r w:rsidRPr="003B7A23">
        <w:rPr>
          <w:color w:val="000000"/>
          <w:lang w:eastAsia="hi-IN" w:bidi="hi-IN"/>
        </w:rPr>
        <w:t xml:space="preserve"> sprzedaje, a </w:t>
      </w:r>
      <w:r w:rsidRPr="003B7A23">
        <w:rPr>
          <w:b/>
          <w:bCs/>
          <w:color w:val="000000"/>
          <w:lang w:eastAsia="hi-IN" w:bidi="hi-IN"/>
        </w:rPr>
        <w:t>Kupujący</w:t>
      </w:r>
      <w:r w:rsidRPr="003B7A23">
        <w:rPr>
          <w:color w:val="000000"/>
          <w:lang w:eastAsia="hi-IN" w:bidi="hi-IN"/>
        </w:rPr>
        <w:t xml:space="preserve"> nabywa drewno w ilości ok. </w:t>
      </w:r>
      <w:r w:rsidR="00E2653C">
        <w:rPr>
          <w:color w:val="000000"/>
          <w:lang w:eastAsia="hi-IN" w:bidi="hi-IN"/>
        </w:rPr>
        <w:t>8,90</w:t>
      </w:r>
      <w:r w:rsidRPr="003B7A23">
        <w:rPr>
          <w:color w:val="000000"/>
          <w:lang w:eastAsia="hi-IN" w:bidi="hi-IN"/>
        </w:rPr>
        <w:t xml:space="preserve"> m</w:t>
      </w:r>
      <w:r w:rsidRPr="003B7A23">
        <w:rPr>
          <w:color w:val="000000"/>
          <w:vertAlign w:val="superscript"/>
          <w:lang w:eastAsia="hi-IN" w:bidi="hi-IN"/>
        </w:rPr>
        <w:t>3</w:t>
      </w:r>
      <w:r w:rsidRPr="003B7A23">
        <w:rPr>
          <w:color w:val="000000"/>
          <w:lang w:eastAsia="hi-IN" w:bidi="hi-IN"/>
        </w:rPr>
        <w:t>, w tym</w:t>
      </w:r>
      <w:r w:rsidR="00314B82">
        <w:rPr>
          <w:color w:val="000000"/>
          <w:lang w:eastAsia="hi-IN" w:bidi="hi-IN"/>
        </w:rPr>
        <w:t xml:space="preserve"> </w:t>
      </w:r>
      <w:r w:rsidR="00E2653C">
        <w:rPr>
          <w:color w:val="000000"/>
          <w:lang w:eastAsia="hi-IN" w:bidi="hi-IN"/>
        </w:rPr>
        <w:t>7,39</w:t>
      </w:r>
      <w:r w:rsidRPr="00BA427B">
        <w:t xml:space="preserve"> m</w:t>
      </w:r>
      <w:r w:rsidRPr="003B7A23">
        <w:rPr>
          <w:vertAlign w:val="superscript"/>
        </w:rPr>
        <w:t>3</w:t>
      </w:r>
      <w:r w:rsidRPr="00BA427B">
        <w:t xml:space="preserve"> drewna twardego z rodzaju</w:t>
      </w:r>
      <w:r>
        <w:t xml:space="preserve"> </w:t>
      </w:r>
      <w:r w:rsidR="00E17F58">
        <w:t>jesion</w:t>
      </w:r>
      <w:r w:rsidR="00E2653C">
        <w:t xml:space="preserve"> </w:t>
      </w:r>
      <w:r w:rsidRPr="00BA427B">
        <w:t>oraz</w:t>
      </w:r>
      <w:r w:rsidR="00E2653C">
        <w:t xml:space="preserve"> 1,51 </w:t>
      </w:r>
      <w:r w:rsidRPr="00BA427B">
        <w:t>m</w:t>
      </w:r>
      <w:r w:rsidRPr="003B7A23">
        <w:rPr>
          <w:vertAlign w:val="superscript"/>
        </w:rPr>
        <w:t xml:space="preserve">3 </w:t>
      </w:r>
      <w:r w:rsidRPr="00BA427B">
        <w:t>drewna miękkiego</w:t>
      </w:r>
      <w:r>
        <w:t xml:space="preserve"> </w:t>
      </w:r>
      <w:r w:rsidRPr="00BA427B">
        <w:t xml:space="preserve">z rodzaju </w:t>
      </w:r>
      <w:r w:rsidR="00E17F58">
        <w:t>lipa</w:t>
      </w:r>
      <w:r w:rsidRPr="00BA427B">
        <w:t xml:space="preserve">, które </w:t>
      </w:r>
      <w:r w:rsidRPr="003B7A23">
        <w:rPr>
          <w:b/>
          <w:bCs/>
        </w:rPr>
        <w:t>Kupujący</w:t>
      </w:r>
      <w:r w:rsidRPr="00BA427B">
        <w:t xml:space="preserve"> pozyska własnym kosztem i staraniem, przy użyciu własnego sprzętu </w:t>
      </w:r>
      <w:r w:rsidR="00E2653C">
        <w:br/>
      </w:r>
      <w:r w:rsidRPr="00BA427B">
        <w:t xml:space="preserve">i transportu z </w:t>
      </w:r>
      <w:r w:rsidR="00E2653C">
        <w:t>4</w:t>
      </w:r>
      <w:r w:rsidRPr="00BA427B">
        <w:t xml:space="preserve"> sztuk drze</w:t>
      </w:r>
      <w:r w:rsidRPr="003B7A23">
        <w:rPr>
          <w:color w:val="000000"/>
          <w:lang w:eastAsia="hi-IN" w:bidi="hi-IN"/>
        </w:rPr>
        <w:t>w tj.:</w:t>
      </w:r>
    </w:p>
    <w:p w14:paraId="5FF02D18" w14:textId="2EDA7D81" w:rsidR="00E17F58" w:rsidRPr="00E17F58" w:rsidRDefault="00E17F58" w:rsidP="00E17F58">
      <w:pPr>
        <w:pStyle w:val="Akapitzlist"/>
        <w:widowControl w:val="0"/>
        <w:numPr>
          <w:ilvl w:val="0"/>
          <w:numId w:val="34"/>
        </w:numPr>
        <w:autoSpaceDE w:val="0"/>
        <w:spacing w:line="276" w:lineRule="auto"/>
        <w:ind w:left="714" w:hanging="357"/>
        <w:jc w:val="both"/>
        <w:rPr>
          <w:lang w:eastAsia="hi-IN" w:bidi="hi-IN"/>
        </w:rPr>
      </w:pPr>
      <w:r w:rsidRPr="00E17F58">
        <w:rPr>
          <w:lang w:eastAsia="hi-IN" w:bidi="hi-IN"/>
        </w:rPr>
        <w:t>jesion wyniosły (</w:t>
      </w:r>
      <w:proofErr w:type="spellStart"/>
      <w:r w:rsidRPr="00E17F58">
        <w:rPr>
          <w:i/>
          <w:iCs/>
          <w:lang w:eastAsia="hi-IN" w:bidi="hi-IN"/>
        </w:rPr>
        <w:t>Fraxinus</w:t>
      </w:r>
      <w:proofErr w:type="spellEnd"/>
      <w:r w:rsidRPr="00E17F58">
        <w:rPr>
          <w:i/>
          <w:iCs/>
          <w:lang w:eastAsia="hi-IN" w:bidi="hi-IN"/>
        </w:rPr>
        <w:t xml:space="preserve"> </w:t>
      </w:r>
      <w:proofErr w:type="spellStart"/>
      <w:r w:rsidRPr="00E17F58">
        <w:rPr>
          <w:i/>
          <w:iCs/>
          <w:lang w:eastAsia="hi-IN" w:bidi="hi-IN"/>
        </w:rPr>
        <w:t>excelsior</w:t>
      </w:r>
      <w:proofErr w:type="spellEnd"/>
      <w:r w:rsidRPr="00E17F58">
        <w:rPr>
          <w:lang w:eastAsia="hi-IN" w:bidi="hi-IN"/>
        </w:rPr>
        <w:t xml:space="preserve"> L.) o obwodzie pnia </w:t>
      </w:r>
      <w:r w:rsidR="00F0753E">
        <w:rPr>
          <w:lang w:eastAsia="hi-IN" w:bidi="hi-IN"/>
        </w:rPr>
        <w:t xml:space="preserve">176 </w:t>
      </w:r>
      <w:r w:rsidRPr="00E17F58">
        <w:rPr>
          <w:lang w:eastAsia="hi-IN" w:bidi="hi-IN"/>
        </w:rPr>
        <w:t>cm;</w:t>
      </w:r>
    </w:p>
    <w:p w14:paraId="5FBBCCFD" w14:textId="2AE0217E" w:rsidR="00E17F58" w:rsidRDefault="00E17F58" w:rsidP="00E17F58">
      <w:pPr>
        <w:pStyle w:val="Akapitzlist"/>
        <w:widowControl w:val="0"/>
        <w:numPr>
          <w:ilvl w:val="0"/>
          <w:numId w:val="34"/>
        </w:numPr>
        <w:autoSpaceDE w:val="0"/>
        <w:spacing w:line="276" w:lineRule="auto"/>
        <w:ind w:left="714" w:hanging="357"/>
        <w:jc w:val="both"/>
        <w:rPr>
          <w:lang w:eastAsia="hi-IN" w:bidi="hi-IN"/>
        </w:rPr>
      </w:pPr>
      <w:r w:rsidRPr="00E17F58">
        <w:rPr>
          <w:lang w:eastAsia="hi-IN" w:bidi="hi-IN"/>
        </w:rPr>
        <w:t>jesion wyniosły (</w:t>
      </w:r>
      <w:proofErr w:type="spellStart"/>
      <w:r w:rsidRPr="00E17F58">
        <w:rPr>
          <w:i/>
          <w:iCs/>
          <w:lang w:eastAsia="hi-IN" w:bidi="hi-IN"/>
        </w:rPr>
        <w:t>Fraxinus</w:t>
      </w:r>
      <w:proofErr w:type="spellEnd"/>
      <w:r w:rsidRPr="00E17F58">
        <w:rPr>
          <w:i/>
          <w:iCs/>
          <w:lang w:eastAsia="hi-IN" w:bidi="hi-IN"/>
        </w:rPr>
        <w:t xml:space="preserve"> </w:t>
      </w:r>
      <w:proofErr w:type="spellStart"/>
      <w:r w:rsidRPr="00E17F58">
        <w:rPr>
          <w:i/>
          <w:iCs/>
          <w:lang w:eastAsia="hi-IN" w:bidi="hi-IN"/>
        </w:rPr>
        <w:t>excelsior</w:t>
      </w:r>
      <w:proofErr w:type="spellEnd"/>
      <w:r w:rsidRPr="00E17F58">
        <w:rPr>
          <w:lang w:eastAsia="hi-IN" w:bidi="hi-IN"/>
        </w:rPr>
        <w:t xml:space="preserve"> L.) o obwodzie pnia </w:t>
      </w:r>
      <w:r w:rsidR="00F0753E">
        <w:rPr>
          <w:lang w:eastAsia="hi-IN" w:bidi="hi-IN"/>
        </w:rPr>
        <w:t xml:space="preserve">301 </w:t>
      </w:r>
      <w:r w:rsidRPr="00E17F58">
        <w:rPr>
          <w:lang w:eastAsia="hi-IN" w:bidi="hi-IN"/>
        </w:rPr>
        <w:t>cm;</w:t>
      </w:r>
    </w:p>
    <w:p w14:paraId="37108A77" w14:textId="19697136" w:rsidR="00E17F58" w:rsidRDefault="00E17F58" w:rsidP="00E17F58">
      <w:pPr>
        <w:pStyle w:val="Akapitzlist"/>
        <w:widowControl w:val="0"/>
        <w:numPr>
          <w:ilvl w:val="0"/>
          <w:numId w:val="34"/>
        </w:numPr>
        <w:autoSpaceDE w:val="0"/>
        <w:spacing w:line="276" w:lineRule="auto"/>
        <w:ind w:left="714" w:hanging="357"/>
        <w:jc w:val="both"/>
        <w:rPr>
          <w:lang w:eastAsia="hi-IN" w:bidi="hi-IN"/>
        </w:rPr>
      </w:pPr>
      <w:r w:rsidRPr="00E17F58">
        <w:rPr>
          <w:lang w:eastAsia="hi-IN" w:bidi="hi-IN"/>
        </w:rPr>
        <w:t>jesion wyniosły (</w:t>
      </w:r>
      <w:proofErr w:type="spellStart"/>
      <w:r w:rsidRPr="00E17F58">
        <w:rPr>
          <w:i/>
          <w:iCs/>
          <w:lang w:eastAsia="hi-IN" w:bidi="hi-IN"/>
        </w:rPr>
        <w:t>Fraxinus</w:t>
      </w:r>
      <w:proofErr w:type="spellEnd"/>
      <w:r w:rsidRPr="00E17F58">
        <w:rPr>
          <w:i/>
          <w:iCs/>
          <w:lang w:eastAsia="hi-IN" w:bidi="hi-IN"/>
        </w:rPr>
        <w:t xml:space="preserve"> </w:t>
      </w:r>
      <w:proofErr w:type="spellStart"/>
      <w:r w:rsidRPr="00E17F58">
        <w:rPr>
          <w:i/>
          <w:iCs/>
          <w:lang w:eastAsia="hi-IN" w:bidi="hi-IN"/>
        </w:rPr>
        <w:t>excelsior</w:t>
      </w:r>
      <w:proofErr w:type="spellEnd"/>
      <w:r w:rsidRPr="00E17F58">
        <w:rPr>
          <w:lang w:eastAsia="hi-IN" w:bidi="hi-IN"/>
        </w:rPr>
        <w:t xml:space="preserve"> L.) o obwodzie pnia </w:t>
      </w:r>
      <w:r w:rsidR="00F0753E">
        <w:rPr>
          <w:lang w:eastAsia="hi-IN" w:bidi="hi-IN"/>
        </w:rPr>
        <w:t xml:space="preserve">305 </w:t>
      </w:r>
      <w:r w:rsidRPr="00E17F58">
        <w:rPr>
          <w:lang w:eastAsia="hi-IN" w:bidi="hi-IN"/>
        </w:rPr>
        <w:t>cm;</w:t>
      </w:r>
    </w:p>
    <w:p w14:paraId="76559FBC" w14:textId="1A3860C7" w:rsidR="00E17F58" w:rsidRDefault="00E17F58" w:rsidP="00E17F58">
      <w:pPr>
        <w:pStyle w:val="Akapitzlist"/>
        <w:widowControl w:val="0"/>
        <w:numPr>
          <w:ilvl w:val="0"/>
          <w:numId w:val="34"/>
        </w:numPr>
        <w:autoSpaceDE w:val="0"/>
        <w:spacing w:line="276" w:lineRule="auto"/>
        <w:ind w:left="714" w:hanging="357"/>
        <w:jc w:val="both"/>
        <w:rPr>
          <w:lang w:eastAsia="hi-IN" w:bidi="hi-IN"/>
        </w:rPr>
      </w:pPr>
      <w:r w:rsidRPr="00E17F58">
        <w:rPr>
          <w:lang w:eastAsia="hi-IN" w:bidi="hi-IN"/>
        </w:rPr>
        <w:t>lipa drobnolistna (</w:t>
      </w:r>
      <w:proofErr w:type="spellStart"/>
      <w:r w:rsidRPr="00E17F58">
        <w:rPr>
          <w:i/>
          <w:iCs/>
          <w:lang w:eastAsia="hi-IN" w:bidi="hi-IN"/>
        </w:rPr>
        <w:t>Tilia</w:t>
      </w:r>
      <w:proofErr w:type="spellEnd"/>
      <w:r w:rsidRPr="00E17F58">
        <w:rPr>
          <w:i/>
          <w:iCs/>
          <w:lang w:eastAsia="hi-IN" w:bidi="hi-IN"/>
        </w:rPr>
        <w:t xml:space="preserve"> </w:t>
      </w:r>
      <w:proofErr w:type="spellStart"/>
      <w:r w:rsidRPr="00E17F58">
        <w:rPr>
          <w:i/>
          <w:iCs/>
          <w:lang w:eastAsia="hi-IN" w:bidi="hi-IN"/>
        </w:rPr>
        <w:t>cordata</w:t>
      </w:r>
      <w:proofErr w:type="spellEnd"/>
      <w:r w:rsidRPr="00E17F58">
        <w:rPr>
          <w:lang w:eastAsia="hi-IN" w:bidi="hi-IN"/>
        </w:rPr>
        <w:t xml:space="preserve"> Mill.) o obwodzie pnia</w:t>
      </w:r>
      <w:r w:rsidR="00F0753E">
        <w:rPr>
          <w:lang w:eastAsia="hi-IN" w:bidi="hi-IN"/>
        </w:rPr>
        <w:t xml:space="preserve"> 195 </w:t>
      </w:r>
      <w:r w:rsidRPr="00E17F58">
        <w:rPr>
          <w:lang w:eastAsia="hi-IN" w:bidi="hi-IN"/>
        </w:rPr>
        <w:t>cm;</w:t>
      </w:r>
    </w:p>
    <w:p w14:paraId="40E662DE" w14:textId="1788D93F" w:rsidR="00802CED" w:rsidRDefault="0071328D" w:rsidP="007F445E">
      <w:pPr>
        <w:widowControl w:val="0"/>
        <w:autoSpaceDE w:val="0"/>
        <w:spacing w:line="276" w:lineRule="auto"/>
        <w:ind w:left="357"/>
        <w:jc w:val="both"/>
        <w:rPr>
          <w:color w:val="000000"/>
          <w:lang w:eastAsia="hi-IN" w:bidi="hi-IN"/>
        </w:rPr>
      </w:pPr>
      <w:r w:rsidRPr="00BA427B">
        <w:rPr>
          <w:color w:val="000000"/>
          <w:lang w:eastAsia="hi-IN" w:bidi="hi-IN"/>
        </w:rPr>
        <w:t>znajdujących się na nieruchomości</w:t>
      </w:r>
      <w:r w:rsidR="0011252B">
        <w:rPr>
          <w:color w:val="000000"/>
          <w:lang w:eastAsia="hi-IN" w:bidi="hi-IN"/>
        </w:rPr>
        <w:t>, o której mowa w ust. 1</w:t>
      </w:r>
      <w:r w:rsidRPr="00BA427B">
        <w:rPr>
          <w:color w:val="000000"/>
          <w:lang w:eastAsia="hi-IN" w:bidi="hi-IN"/>
        </w:rPr>
        <w:t xml:space="preserve"> w</w:t>
      </w:r>
      <w:r w:rsidR="00CA28E2" w:rsidRPr="00BA427B">
        <w:rPr>
          <w:color w:val="000000"/>
          <w:lang w:eastAsia="hi-IN" w:bidi="hi-IN"/>
        </w:rPr>
        <w:t xml:space="preserve"> lokalizacj</w:t>
      </w:r>
      <w:r w:rsidR="00C43B5B" w:rsidRPr="00BA427B">
        <w:rPr>
          <w:color w:val="000000"/>
          <w:lang w:eastAsia="hi-IN" w:bidi="hi-IN"/>
        </w:rPr>
        <w:t>i</w:t>
      </w:r>
      <w:r w:rsidRPr="00BA427B">
        <w:rPr>
          <w:color w:val="000000"/>
          <w:lang w:eastAsia="hi-IN" w:bidi="hi-IN"/>
        </w:rPr>
        <w:t xml:space="preserve"> oznaczon</w:t>
      </w:r>
      <w:r w:rsidR="00C43B5B" w:rsidRPr="00BA427B">
        <w:rPr>
          <w:color w:val="000000"/>
          <w:lang w:eastAsia="hi-IN" w:bidi="hi-IN"/>
        </w:rPr>
        <w:t>ej</w:t>
      </w:r>
      <w:r w:rsidRPr="00BA427B">
        <w:rPr>
          <w:color w:val="000000"/>
          <w:lang w:eastAsia="hi-IN" w:bidi="hi-IN"/>
        </w:rPr>
        <w:t xml:space="preserve"> na mapie stanowiącej załącznik nr 1 do niniejszej umowy.</w:t>
      </w:r>
      <w:r w:rsidR="008A3B76">
        <w:rPr>
          <w:color w:val="000000"/>
          <w:lang w:eastAsia="hi-IN" w:bidi="hi-IN"/>
        </w:rPr>
        <w:t xml:space="preserve"> </w:t>
      </w:r>
      <w:r w:rsidR="00BD0FAF" w:rsidRPr="00BA427B">
        <w:rPr>
          <w:color w:val="000000"/>
          <w:lang w:eastAsia="hi-IN" w:bidi="hi-IN"/>
        </w:rPr>
        <w:t xml:space="preserve">W terenie drzewa przeznaczone do </w:t>
      </w:r>
      <w:r w:rsidR="00022BE1" w:rsidRPr="00BA427B">
        <w:rPr>
          <w:color w:val="000000"/>
          <w:lang w:eastAsia="hi-IN" w:bidi="hi-IN"/>
        </w:rPr>
        <w:t>usunięcia</w:t>
      </w:r>
      <w:r w:rsidR="00295B6B" w:rsidRPr="00BA427B">
        <w:rPr>
          <w:color w:val="000000"/>
          <w:lang w:eastAsia="hi-IN" w:bidi="hi-IN"/>
        </w:rPr>
        <w:t xml:space="preserve"> </w:t>
      </w:r>
      <w:r w:rsidR="00BD0FAF" w:rsidRPr="00BA427B">
        <w:rPr>
          <w:color w:val="000000"/>
          <w:lang w:eastAsia="hi-IN" w:bidi="hi-IN"/>
        </w:rPr>
        <w:t xml:space="preserve">oznaczone są farbą w kolorze </w:t>
      </w:r>
      <w:r w:rsidR="00D24BC3">
        <w:rPr>
          <w:color w:val="000000"/>
          <w:lang w:eastAsia="hi-IN" w:bidi="hi-IN"/>
        </w:rPr>
        <w:t>zielon</w:t>
      </w:r>
      <w:r w:rsidR="00876A80" w:rsidRPr="00BA427B">
        <w:rPr>
          <w:color w:val="000000"/>
          <w:lang w:eastAsia="hi-IN" w:bidi="hi-IN"/>
        </w:rPr>
        <w:t>ym</w:t>
      </w:r>
      <w:r w:rsidR="00973690" w:rsidRPr="00BA427B">
        <w:rPr>
          <w:color w:val="000000"/>
          <w:lang w:eastAsia="hi-IN" w:bidi="hi-IN"/>
        </w:rPr>
        <w:t xml:space="preserve"> poprzez naniesioną numerację od </w:t>
      </w:r>
      <w:r w:rsidR="00E17F58">
        <w:rPr>
          <w:color w:val="000000"/>
          <w:lang w:eastAsia="hi-IN" w:bidi="hi-IN"/>
        </w:rPr>
        <w:t>1</w:t>
      </w:r>
      <w:r w:rsidR="00973690" w:rsidRPr="00BA427B">
        <w:rPr>
          <w:color w:val="000000"/>
          <w:lang w:eastAsia="hi-IN" w:bidi="hi-IN"/>
        </w:rPr>
        <w:t xml:space="preserve"> do </w:t>
      </w:r>
      <w:r w:rsidR="00B710D8">
        <w:rPr>
          <w:color w:val="000000"/>
          <w:lang w:eastAsia="hi-IN" w:bidi="hi-IN"/>
        </w:rPr>
        <w:t>4</w:t>
      </w:r>
      <w:r w:rsidR="00BD0FAF" w:rsidRPr="00E17F58">
        <w:rPr>
          <w:color w:val="000000"/>
          <w:lang w:eastAsia="hi-IN" w:bidi="hi-IN"/>
        </w:rPr>
        <w:t>.</w:t>
      </w:r>
      <w:r w:rsidR="00CE6A2F" w:rsidRPr="00BA427B">
        <w:rPr>
          <w:color w:val="000000"/>
          <w:lang w:eastAsia="hi-IN" w:bidi="hi-IN"/>
        </w:rPr>
        <w:t xml:space="preserve"> </w:t>
      </w:r>
    </w:p>
    <w:p w14:paraId="6A2032B7" w14:textId="5C044AB1" w:rsidR="00206411" w:rsidRPr="00B710D8" w:rsidRDefault="00802CED" w:rsidP="00802CED">
      <w:pPr>
        <w:pStyle w:val="Akapitzlist"/>
        <w:widowControl w:val="0"/>
        <w:numPr>
          <w:ilvl w:val="0"/>
          <w:numId w:val="32"/>
        </w:numPr>
        <w:autoSpaceDE w:val="0"/>
        <w:spacing w:line="276" w:lineRule="auto"/>
        <w:jc w:val="both"/>
        <w:rPr>
          <w:color w:val="000000"/>
          <w:lang w:eastAsia="hi-IN" w:bidi="hi-IN"/>
        </w:rPr>
      </w:pPr>
      <w:r w:rsidRPr="00BA427B">
        <w:t>O usunięciu drzew</w:t>
      </w:r>
      <w:r w:rsidR="00FE3D19">
        <w:t>, o których mowa w ust. 2</w:t>
      </w:r>
      <w:r w:rsidRPr="00BA427B">
        <w:t xml:space="preserve"> stanowiących wywroty i złomy </w:t>
      </w:r>
      <w:r>
        <w:t xml:space="preserve">Zarząd Powiatu Drawskiego </w:t>
      </w:r>
      <w:r w:rsidR="00032E68" w:rsidRPr="00BA427B">
        <w:t>poinform</w:t>
      </w:r>
      <w:r>
        <w:t xml:space="preserve">uje Zachodniopomorskiego Wojewódzkiego Konserwatora Zabytków zgodnie z </w:t>
      </w:r>
      <w:r w:rsidR="00206411">
        <w:t xml:space="preserve">art. </w:t>
      </w:r>
      <w:r w:rsidR="007F445E">
        <w:t>83f ust. 2 ustawy z dnia 16 kwietnia 2004 r. o ochronie przyrody (</w:t>
      </w:r>
      <w:proofErr w:type="spellStart"/>
      <w:r w:rsidR="007F445E">
        <w:t>t.j</w:t>
      </w:r>
      <w:proofErr w:type="spellEnd"/>
      <w:r w:rsidR="007F445E">
        <w:t>. Dz. U.</w:t>
      </w:r>
      <w:r w:rsidR="007F445E" w:rsidRPr="008B1274">
        <w:t xml:space="preserve"> </w:t>
      </w:r>
      <w:r w:rsidR="008B1274" w:rsidRPr="008B1274">
        <w:t>z 2022 r. poz. 916</w:t>
      </w:r>
      <w:r w:rsidR="00D24BC3">
        <w:t xml:space="preserve"> ze zm.</w:t>
      </w:r>
      <w:r w:rsidR="008B1274" w:rsidRPr="008B1274">
        <w:t>).</w:t>
      </w:r>
    </w:p>
    <w:p w14:paraId="740FC92C" w14:textId="4375866F" w:rsidR="00B710D8" w:rsidRPr="00B710D8" w:rsidRDefault="00B710D8" w:rsidP="00B710D8">
      <w:pPr>
        <w:pStyle w:val="Akapitzlist"/>
        <w:numPr>
          <w:ilvl w:val="0"/>
          <w:numId w:val="32"/>
        </w:numPr>
        <w:tabs>
          <w:tab w:val="left" w:pos="851"/>
        </w:tabs>
        <w:spacing w:line="276" w:lineRule="auto"/>
        <w:ind w:left="385" w:hanging="357"/>
        <w:jc w:val="both"/>
      </w:pPr>
      <w:r w:rsidRPr="00B710D8">
        <w:t xml:space="preserve">Na usunięcie przedmiotowych drzew uzyskano decyzje Zachodniopomorskiego Wojewódzkiego Konserwatora Zabytków w Szczecinie Nr ZN.K.5146.101.1.2022.MB </w:t>
      </w:r>
      <w:r>
        <w:br/>
      </w:r>
      <w:r w:rsidRPr="00B710D8">
        <w:t xml:space="preserve">z dnia 16 września 2022 r., decyzja NR 754.2022.K na usunięcie 4 szt. drzew z terenu działki nr 104/1 obręb Mielenko Drawskie gmina Drawsko Pomorskie oraz </w:t>
      </w:r>
      <w:r>
        <w:br/>
      </w:r>
      <w:r w:rsidRPr="00B710D8">
        <w:t xml:space="preserve">Nr ZN.K.5146.101.2.2022.MB z dnia 16 września 2022 r., decyzja NR 755.2022.K na podjęcie działań przy zabytku w zakresie usunięcia drzew, 4 szt. z terenu działki nr 104/1 obręb Mielenko Drawskie gmina Drawsko Pomorskie, sprostowane postanowieniami ZN.K.5146.101.2.2022.MB z dnia 27 września 2022 r. NR 782.2022.K oraz ZN.K.5146.101.1.2022.MB z dnia 27 września 2022 r. NR 781.2022.K. </w:t>
      </w:r>
    </w:p>
    <w:p w14:paraId="2BB25912" w14:textId="77777777" w:rsidR="00B710D8" w:rsidRPr="00206411" w:rsidRDefault="00B710D8" w:rsidP="00B710D8">
      <w:pPr>
        <w:pStyle w:val="Akapitzlist"/>
        <w:widowControl w:val="0"/>
        <w:autoSpaceDE w:val="0"/>
        <w:spacing w:line="276" w:lineRule="auto"/>
        <w:ind w:left="390"/>
        <w:jc w:val="both"/>
        <w:rPr>
          <w:color w:val="000000"/>
          <w:lang w:eastAsia="hi-IN" w:bidi="hi-IN"/>
        </w:rPr>
      </w:pPr>
    </w:p>
    <w:p w14:paraId="1DFBEBCC" w14:textId="77777777" w:rsidR="003F2C52" w:rsidRPr="00BA427B" w:rsidRDefault="003F2C52" w:rsidP="004A7474">
      <w:pPr>
        <w:widowControl w:val="0"/>
        <w:autoSpaceDE w:val="0"/>
        <w:spacing w:before="240" w:line="276" w:lineRule="auto"/>
        <w:jc w:val="center"/>
        <w:rPr>
          <w:b/>
          <w:color w:val="000000"/>
        </w:rPr>
      </w:pPr>
      <w:r w:rsidRPr="00BA427B">
        <w:rPr>
          <w:b/>
          <w:color w:val="000000"/>
        </w:rPr>
        <w:t>§2</w:t>
      </w:r>
    </w:p>
    <w:p w14:paraId="5E7ADEEE" w14:textId="3ED02505" w:rsidR="0069165D" w:rsidRPr="00BA427B" w:rsidRDefault="00BA10D8" w:rsidP="003330D4">
      <w:pPr>
        <w:widowControl w:val="0"/>
        <w:autoSpaceDE w:val="0"/>
        <w:spacing w:line="276" w:lineRule="auto"/>
        <w:ind w:left="30"/>
        <w:jc w:val="both"/>
        <w:rPr>
          <w:color w:val="000000"/>
          <w:shd w:val="clear" w:color="auto" w:fill="FFFFFF"/>
          <w:lang w:eastAsia="hi-IN" w:bidi="hi-IN"/>
        </w:rPr>
      </w:pPr>
      <w:r w:rsidRPr="005C1D6F">
        <w:rPr>
          <w:b/>
          <w:bCs/>
          <w:color w:val="000000"/>
          <w:shd w:val="clear" w:color="auto" w:fill="FFFFFF"/>
          <w:lang w:eastAsia="hi-IN" w:bidi="hi-IN"/>
        </w:rPr>
        <w:t>Kupujący</w:t>
      </w:r>
      <w:r w:rsidRPr="00BA427B">
        <w:rPr>
          <w:color w:val="000000"/>
          <w:shd w:val="clear" w:color="auto" w:fill="FFFFFF"/>
          <w:lang w:eastAsia="hi-IN" w:bidi="hi-IN"/>
        </w:rPr>
        <w:t xml:space="preserve"> usunie przedmiotowe</w:t>
      </w:r>
      <w:r w:rsidR="005B1336" w:rsidRPr="00BA427B">
        <w:rPr>
          <w:color w:val="000000"/>
          <w:shd w:val="clear" w:color="auto" w:fill="FFFFFF"/>
          <w:lang w:eastAsia="hi-IN" w:bidi="hi-IN"/>
        </w:rPr>
        <w:t xml:space="preserve"> drzew</w:t>
      </w:r>
      <w:r w:rsidRPr="00BA427B">
        <w:rPr>
          <w:color w:val="000000"/>
          <w:shd w:val="clear" w:color="auto" w:fill="FFFFFF"/>
          <w:lang w:eastAsia="hi-IN" w:bidi="hi-IN"/>
        </w:rPr>
        <w:t>a</w:t>
      </w:r>
      <w:r w:rsidR="005B1336" w:rsidRPr="00BA427B">
        <w:rPr>
          <w:color w:val="000000"/>
          <w:shd w:val="clear" w:color="auto" w:fill="FFFFFF"/>
          <w:lang w:eastAsia="hi-IN" w:bidi="hi-IN"/>
        </w:rPr>
        <w:t xml:space="preserve"> przy użyciu odpowiednich narzędz</w:t>
      </w:r>
      <w:r w:rsidR="003F2C52" w:rsidRPr="00BA427B">
        <w:rPr>
          <w:color w:val="000000"/>
          <w:shd w:val="clear" w:color="auto" w:fill="FFFFFF"/>
          <w:lang w:eastAsia="hi-IN" w:bidi="hi-IN"/>
        </w:rPr>
        <w:t>i i prz</w:t>
      </w:r>
      <w:r w:rsidRPr="00BA427B">
        <w:rPr>
          <w:color w:val="000000"/>
          <w:shd w:val="clear" w:color="auto" w:fill="FFFFFF"/>
          <w:lang w:eastAsia="hi-IN" w:bidi="hi-IN"/>
        </w:rPr>
        <w:t xml:space="preserve">y zachowaniu </w:t>
      </w:r>
      <w:r w:rsidRPr="00BA427B">
        <w:rPr>
          <w:color w:val="000000"/>
          <w:shd w:val="clear" w:color="auto" w:fill="FFFFFF"/>
          <w:lang w:eastAsia="hi-IN" w:bidi="hi-IN"/>
        </w:rPr>
        <w:lastRenderedPageBreak/>
        <w:t xml:space="preserve">warunków </w:t>
      </w:r>
      <w:r w:rsidR="005B1336" w:rsidRPr="00BA427B">
        <w:rPr>
          <w:color w:val="000000"/>
          <w:shd w:val="clear" w:color="auto" w:fill="FFFFFF"/>
          <w:lang w:eastAsia="hi-IN" w:bidi="hi-IN"/>
        </w:rPr>
        <w:t>niestwarzających zagrożenia bezpieczeństwa osób poruszaj</w:t>
      </w:r>
      <w:r w:rsidR="003F2C52" w:rsidRPr="00BA427B">
        <w:rPr>
          <w:color w:val="000000"/>
          <w:shd w:val="clear" w:color="auto" w:fill="FFFFFF"/>
          <w:lang w:eastAsia="hi-IN" w:bidi="hi-IN"/>
        </w:rPr>
        <w:t xml:space="preserve">ących się </w:t>
      </w:r>
      <w:r w:rsidRPr="00BA427B">
        <w:rPr>
          <w:color w:val="000000"/>
          <w:shd w:val="clear" w:color="auto" w:fill="FFFFFF"/>
          <w:lang w:eastAsia="hi-IN" w:bidi="hi-IN"/>
        </w:rPr>
        <w:t>na obs</w:t>
      </w:r>
      <w:r w:rsidR="00A04290" w:rsidRPr="00BA427B">
        <w:rPr>
          <w:color w:val="000000"/>
          <w:shd w:val="clear" w:color="auto" w:fill="FFFFFF"/>
          <w:lang w:eastAsia="hi-IN" w:bidi="hi-IN"/>
        </w:rPr>
        <w:t xml:space="preserve">zarze sprzedaży drzew </w:t>
      </w:r>
      <w:r w:rsidRPr="00BA427B">
        <w:rPr>
          <w:color w:val="000000"/>
          <w:shd w:val="clear" w:color="auto" w:fill="FFFFFF"/>
          <w:lang w:eastAsia="hi-IN" w:bidi="hi-IN"/>
        </w:rPr>
        <w:t>oraz w sąsiedztwie tego obszaru.</w:t>
      </w:r>
    </w:p>
    <w:p w14:paraId="70A4CB93" w14:textId="77777777" w:rsidR="005959D9" w:rsidRPr="00BA427B" w:rsidRDefault="005959D9" w:rsidP="004A7474">
      <w:pPr>
        <w:widowControl w:val="0"/>
        <w:autoSpaceDE w:val="0"/>
        <w:spacing w:before="240" w:line="276" w:lineRule="auto"/>
        <w:jc w:val="center"/>
        <w:rPr>
          <w:b/>
          <w:color w:val="000000"/>
        </w:rPr>
      </w:pPr>
      <w:r w:rsidRPr="00BA427B">
        <w:rPr>
          <w:b/>
          <w:color w:val="000000"/>
        </w:rPr>
        <w:t>§</w:t>
      </w:r>
      <w:r w:rsidR="00F95635" w:rsidRPr="00BA427B">
        <w:rPr>
          <w:b/>
          <w:color w:val="000000"/>
        </w:rPr>
        <w:t>3</w:t>
      </w:r>
    </w:p>
    <w:p w14:paraId="1C34BB02" w14:textId="4B9D6E9D" w:rsidR="007D1C9C" w:rsidRPr="00042698" w:rsidRDefault="003330D4" w:rsidP="00042698">
      <w:pPr>
        <w:widowControl w:val="0"/>
        <w:autoSpaceDE w:val="0"/>
        <w:spacing w:line="276" w:lineRule="auto"/>
        <w:ind w:left="30"/>
        <w:jc w:val="both"/>
        <w:rPr>
          <w:color w:val="000000"/>
          <w:shd w:val="clear" w:color="auto" w:fill="FFFFFF"/>
          <w:lang w:eastAsia="hi-IN" w:bidi="hi-IN"/>
        </w:rPr>
      </w:pPr>
      <w:r w:rsidRPr="00BA427B">
        <w:rPr>
          <w:color w:val="000000"/>
          <w:shd w:val="clear" w:color="auto" w:fill="FFFFFF"/>
          <w:lang w:eastAsia="hi-IN" w:bidi="hi-IN"/>
        </w:rPr>
        <w:t>Ścięcie drzew powinno być wykonane na wysokości nie wyższej niż 10 cm od powierzchni terenu pod rygorem konieczności karczowania pni.</w:t>
      </w:r>
    </w:p>
    <w:p w14:paraId="0D4F8114" w14:textId="30B49E96" w:rsidR="00D7296D" w:rsidRPr="00BA427B" w:rsidRDefault="00A87780" w:rsidP="004A7474">
      <w:pPr>
        <w:widowControl w:val="0"/>
        <w:autoSpaceDE w:val="0"/>
        <w:spacing w:before="240" w:line="276" w:lineRule="auto"/>
        <w:jc w:val="center"/>
        <w:rPr>
          <w:b/>
          <w:color w:val="000000"/>
        </w:rPr>
      </w:pPr>
      <w:r w:rsidRPr="00BA427B">
        <w:rPr>
          <w:b/>
          <w:color w:val="000000"/>
        </w:rPr>
        <w:t>§</w:t>
      </w:r>
      <w:r w:rsidR="00F95635" w:rsidRPr="00BA427B">
        <w:rPr>
          <w:b/>
          <w:color w:val="000000"/>
        </w:rPr>
        <w:t>4</w:t>
      </w:r>
    </w:p>
    <w:p w14:paraId="3E17A53F" w14:textId="3BC773F1" w:rsidR="00A87780" w:rsidRPr="00BA427B" w:rsidRDefault="003923E6" w:rsidP="00F95635">
      <w:pPr>
        <w:widowControl w:val="0"/>
        <w:autoSpaceDE w:val="0"/>
        <w:spacing w:line="276" w:lineRule="auto"/>
        <w:ind w:left="30"/>
        <w:jc w:val="both"/>
      </w:pPr>
      <w:r w:rsidRPr="00BA427B">
        <w:t xml:space="preserve">Do czasu zakończenia </w:t>
      </w:r>
      <w:r w:rsidR="00D7296D" w:rsidRPr="00BA427B">
        <w:t>prac związanych z pozyskaniem i wywozem drewna oraz uprzątnięciem terenu</w:t>
      </w:r>
      <w:r w:rsidRPr="00BA427B">
        <w:t xml:space="preserve">, </w:t>
      </w:r>
      <w:r w:rsidR="00D7296D" w:rsidRPr="005C1D6F">
        <w:rPr>
          <w:b/>
          <w:bCs/>
        </w:rPr>
        <w:t>Kupujący</w:t>
      </w:r>
      <w:r w:rsidR="00D7296D" w:rsidRPr="00BA427B">
        <w:rPr>
          <w:b/>
        </w:rPr>
        <w:t xml:space="preserve"> </w:t>
      </w:r>
      <w:r w:rsidR="00D7296D" w:rsidRPr="00BA427B">
        <w:t xml:space="preserve">ponosi </w:t>
      </w:r>
      <w:r w:rsidRPr="00BA427B">
        <w:t xml:space="preserve">odpowiedzialność za właściwe zabezpieczenie i oznakowanie robót, za </w:t>
      </w:r>
      <w:r w:rsidR="00D7296D" w:rsidRPr="00BA427B">
        <w:t xml:space="preserve">bezpieczeństwo ruchu </w:t>
      </w:r>
      <w:r w:rsidRPr="00BA427B">
        <w:t>drogowego i zatrudnionych osób, utrudnienia w ruchu or</w:t>
      </w:r>
      <w:r w:rsidR="00D7296D" w:rsidRPr="00BA427B">
        <w:t xml:space="preserve">az ewentualne szkody wyrządzone </w:t>
      </w:r>
      <w:r w:rsidRPr="00BA427B">
        <w:t xml:space="preserve">osobom trzecim </w:t>
      </w:r>
      <w:r w:rsidR="00A87780" w:rsidRPr="00BA427B">
        <w:t xml:space="preserve">lub </w:t>
      </w:r>
      <w:r w:rsidR="00A87780" w:rsidRPr="005C1D6F">
        <w:rPr>
          <w:b/>
          <w:bCs/>
        </w:rPr>
        <w:t>Sprzedającemu</w:t>
      </w:r>
      <w:r w:rsidR="00A87780" w:rsidRPr="00BA427B">
        <w:t xml:space="preserve"> </w:t>
      </w:r>
      <w:r w:rsidRPr="00BA427B">
        <w:t>podczas wykonywania robót.</w:t>
      </w:r>
    </w:p>
    <w:p w14:paraId="2C2B3895" w14:textId="77777777" w:rsidR="00A87780" w:rsidRPr="00BA427B" w:rsidRDefault="00A87780" w:rsidP="004A7474">
      <w:pPr>
        <w:widowControl w:val="0"/>
        <w:autoSpaceDE w:val="0"/>
        <w:spacing w:before="240" w:line="276" w:lineRule="auto"/>
        <w:jc w:val="center"/>
        <w:rPr>
          <w:b/>
          <w:color w:val="000000"/>
        </w:rPr>
      </w:pPr>
      <w:r w:rsidRPr="00BA427B">
        <w:rPr>
          <w:b/>
          <w:color w:val="000000"/>
        </w:rPr>
        <w:t>§</w:t>
      </w:r>
      <w:r w:rsidR="00F95635" w:rsidRPr="00BA427B">
        <w:rPr>
          <w:b/>
          <w:color w:val="000000"/>
        </w:rPr>
        <w:t>5</w:t>
      </w:r>
    </w:p>
    <w:p w14:paraId="09176482" w14:textId="264F48E6" w:rsidR="00EA1B39" w:rsidRPr="00BA427B" w:rsidRDefault="00A87780" w:rsidP="004A7474">
      <w:pPr>
        <w:widowControl w:val="0"/>
        <w:autoSpaceDE w:val="0"/>
        <w:spacing w:line="276" w:lineRule="auto"/>
        <w:jc w:val="both"/>
        <w:rPr>
          <w:color w:val="000000"/>
          <w:shd w:val="clear" w:color="auto" w:fill="FFFFFF"/>
          <w:lang w:eastAsia="hi-IN" w:bidi="hi-IN"/>
        </w:rPr>
      </w:pPr>
      <w:r w:rsidRPr="005C1D6F">
        <w:rPr>
          <w:b/>
          <w:bCs/>
          <w:color w:val="000000"/>
          <w:shd w:val="clear" w:color="auto" w:fill="FFFFFF"/>
          <w:lang w:eastAsia="hi-IN" w:bidi="hi-IN"/>
        </w:rPr>
        <w:t>Kupujący</w:t>
      </w:r>
      <w:r w:rsidRPr="00BA427B">
        <w:rPr>
          <w:color w:val="000000"/>
          <w:shd w:val="clear" w:color="auto" w:fill="FFFFFF"/>
          <w:lang w:eastAsia="hi-IN" w:bidi="hi-IN"/>
        </w:rPr>
        <w:t xml:space="preserve"> zobowiązuje się do prowadzenia robót związanych</w:t>
      </w:r>
      <w:r w:rsidR="005B1336" w:rsidRPr="00BA427B">
        <w:rPr>
          <w:color w:val="000000"/>
          <w:shd w:val="clear" w:color="auto" w:fill="FFFFFF"/>
          <w:lang w:eastAsia="hi-IN" w:bidi="hi-IN"/>
        </w:rPr>
        <w:t xml:space="preserve"> z załadunkiem i transportem drewna zgodnie z przepisam</w:t>
      </w:r>
      <w:r w:rsidRPr="00BA427B">
        <w:rPr>
          <w:color w:val="000000"/>
          <w:shd w:val="clear" w:color="auto" w:fill="FFFFFF"/>
          <w:lang w:eastAsia="hi-IN" w:bidi="hi-IN"/>
        </w:rPr>
        <w:t xml:space="preserve">i </w:t>
      </w:r>
      <w:r w:rsidR="0000347B" w:rsidRPr="00BA427B">
        <w:rPr>
          <w:color w:val="000000"/>
          <w:shd w:val="clear" w:color="auto" w:fill="FFFFFF"/>
          <w:lang w:eastAsia="hi-IN" w:bidi="hi-IN"/>
        </w:rPr>
        <w:t>bezpieczeństwa</w:t>
      </w:r>
      <w:r w:rsidR="005B1336" w:rsidRPr="00BA427B">
        <w:rPr>
          <w:color w:val="000000"/>
          <w:shd w:val="clear" w:color="auto" w:fill="FFFFFF"/>
          <w:lang w:eastAsia="hi-IN" w:bidi="hi-IN"/>
        </w:rPr>
        <w:t xml:space="preserve"> i przepisami BHP</w:t>
      </w:r>
      <w:r w:rsidR="003F2C52" w:rsidRPr="00BA427B">
        <w:rPr>
          <w:color w:val="000000"/>
          <w:shd w:val="clear" w:color="auto" w:fill="FFFFFF"/>
          <w:lang w:eastAsia="hi-IN" w:bidi="hi-IN"/>
        </w:rPr>
        <w:t>.</w:t>
      </w:r>
    </w:p>
    <w:p w14:paraId="61778DB7" w14:textId="77777777" w:rsidR="00EA1B39" w:rsidRPr="00BA427B" w:rsidRDefault="0018445B" w:rsidP="004A7474">
      <w:pPr>
        <w:widowControl w:val="0"/>
        <w:autoSpaceDE w:val="0"/>
        <w:spacing w:before="240" w:line="276" w:lineRule="auto"/>
        <w:jc w:val="center"/>
        <w:rPr>
          <w:b/>
          <w:color w:val="000000"/>
        </w:rPr>
      </w:pPr>
      <w:r w:rsidRPr="00BA427B">
        <w:rPr>
          <w:b/>
          <w:color w:val="000000"/>
        </w:rPr>
        <w:t>§</w:t>
      </w:r>
      <w:r w:rsidR="00F95635" w:rsidRPr="00BA427B">
        <w:rPr>
          <w:b/>
          <w:color w:val="000000"/>
        </w:rPr>
        <w:t>6</w:t>
      </w:r>
    </w:p>
    <w:p w14:paraId="4284920D" w14:textId="06B5224F" w:rsidR="00FB7E41" w:rsidRPr="00BA427B" w:rsidRDefault="00AE75FC" w:rsidP="00DD687C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line="276" w:lineRule="auto"/>
        <w:ind w:left="227" w:hanging="227"/>
        <w:jc w:val="both"/>
        <w:rPr>
          <w:color w:val="000000"/>
          <w:shd w:val="clear" w:color="auto" w:fill="FFFFFF"/>
          <w:lang w:eastAsia="hi-IN" w:bidi="hi-IN"/>
        </w:rPr>
      </w:pPr>
      <w:r w:rsidRPr="005C1D6F">
        <w:rPr>
          <w:b/>
          <w:bCs/>
          <w:color w:val="000000"/>
          <w:shd w:val="clear" w:color="auto" w:fill="FFFFFF"/>
          <w:lang w:eastAsia="hi-IN" w:bidi="hi-IN"/>
        </w:rPr>
        <w:t>Kupujący</w:t>
      </w:r>
      <w:r w:rsidRPr="00BA427B">
        <w:rPr>
          <w:color w:val="000000"/>
          <w:shd w:val="clear" w:color="auto" w:fill="FFFFFF"/>
          <w:lang w:eastAsia="hi-IN" w:bidi="hi-IN"/>
        </w:rPr>
        <w:t>, w ramach niniejszej umowy, zobowiązany będzie do</w:t>
      </w:r>
      <w:r w:rsidR="003F2C52" w:rsidRPr="00BA427B">
        <w:rPr>
          <w:color w:val="000000"/>
          <w:shd w:val="clear" w:color="auto" w:fill="FFFFFF"/>
          <w:lang w:eastAsia="hi-IN" w:bidi="hi-IN"/>
        </w:rPr>
        <w:t xml:space="preserve"> </w:t>
      </w:r>
      <w:r w:rsidRPr="00BA427B">
        <w:rPr>
          <w:color w:val="000000"/>
          <w:shd w:val="clear" w:color="auto" w:fill="FFFFFF"/>
          <w:lang w:eastAsia="hi-IN" w:bidi="hi-IN"/>
        </w:rPr>
        <w:t>uprzątnięcia miejsca</w:t>
      </w:r>
      <w:r w:rsidR="00022BE1" w:rsidRPr="00BA427B">
        <w:rPr>
          <w:color w:val="000000"/>
          <w:shd w:val="clear" w:color="auto" w:fill="FFFFFF"/>
          <w:lang w:eastAsia="hi-IN" w:bidi="hi-IN"/>
        </w:rPr>
        <w:t xml:space="preserve"> </w:t>
      </w:r>
      <w:r w:rsidR="00E065E5" w:rsidRPr="00BA427B">
        <w:rPr>
          <w:color w:val="000000"/>
          <w:shd w:val="clear" w:color="auto" w:fill="FFFFFF"/>
          <w:lang w:eastAsia="hi-IN" w:bidi="hi-IN"/>
        </w:rPr>
        <w:br/>
      </w:r>
      <w:r w:rsidR="002F62A1" w:rsidRPr="00BA427B">
        <w:rPr>
          <w:color w:val="000000"/>
          <w:shd w:val="clear" w:color="auto" w:fill="FFFFFF"/>
          <w:lang w:eastAsia="hi-IN" w:bidi="hi-IN"/>
        </w:rPr>
        <w:t xml:space="preserve">wycinki </w:t>
      </w:r>
      <w:r w:rsidR="005B1336" w:rsidRPr="00BA427B">
        <w:rPr>
          <w:color w:val="000000"/>
          <w:shd w:val="clear" w:color="auto" w:fill="FFFFFF"/>
          <w:lang w:eastAsia="hi-IN" w:bidi="hi-IN"/>
        </w:rPr>
        <w:t>z gru</w:t>
      </w:r>
      <w:r w:rsidRPr="00BA427B">
        <w:rPr>
          <w:color w:val="000000"/>
          <w:shd w:val="clear" w:color="auto" w:fill="FFFFFF"/>
          <w:lang w:eastAsia="hi-IN" w:bidi="hi-IN"/>
        </w:rPr>
        <w:t>bizny i gałęzi, zagospodaro</w:t>
      </w:r>
      <w:r w:rsidR="00C82F92">
        <w:rPr>
          <w:color w:val="000000"/>
          <w:shd w:val="clear" w:color="auto" w:fill="FFFFFF"/>
          <w:lang w:eastAsia="hi-IN" w:bidi="hi-IN"/>
        </w:rPr>
        <w:t>w</w:t>
      </w:r>
      <w:r w:rsidRPr="00BA427B">
        <w:rPr>
          <w:color w:val="000000"/>
          <w:shd w:val="clear" w:color="auto" w:fill="FFFFFF"/>
          <w:lang w:eastAsia="hi-IN" w:bidi="hi-IN"/>
        </w:rPr>
        <w:t>ania ich</w:t>
      </w:r>
      <w:r w:rsidR="005B1336" w:rsidRPr="00BA427B">
        <w:rPr>
          <w:color w:val="000000"/>
          <w:shd w:val="clear" w:color="auto" w:fill="FFFFFF"/>
          <w:lang w:eastAsia="hi-IN" w:bidi="hi-IN"/>
        </w:rPr>
        <w:t xml:space="preserve"> we włas</w:t>
      </w:r>
      <w:r w:rsidR="00DE6742" w:rsidRPr="00BA427B">
        <w:rPr>
          <w:color w:val="000000"/>
          <w:shd w:val="clear" w:color="auto" w:fill="FFFFFF"/>
          <w:lang w:eastAsia="hi-IN" w:bidi="hi-IN"/>
        </w:rPr>
        <w:t>nym zakresie i wyrównania terenu po zakończeniu prac</w:t>
      </w:r>
      <w:r w:rsidRPr="00BA427B">
        <w:rPr>
          <w:color w:val="000000"/>
          <w:shd w:val="clear" w:color="auto" w:fill="FFFFFF"/>
          <w:lang w:eastAsia="hi-IN" w:bidi="hi-IN"/>
        </w:rPr>
        <w:t>.</w:t>
      </w:r>
    </w:p>
    <w:p w14:paraId="346DE012" w14:textId="3BADD143" w:rsidR="009E3280" w:rsidRPr="00BA427B" w:rsidRDefault="005B1336" w:rsidP="004A7474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line="276" w:lineRule="auto"/>
        <w:ind w:left="227" w:hanging="227"/>
        <w:jc w:val="both"/>
        <w:rPr>
          <w:color w:val="000000"/>
          <w:shd w:val="clear" w:color="auto" w:fill="FFFFFF"/>
          <w:lang w:eastAsia="hi-IN" w:bidi="hi-IN"/>
        </w:rPr>
      </w:pPr>
      <w:r w:rsidRPr="00BA427B">
        <w:rPr>
          <w:color w:val="000000"/>
          <w:lang w:eastAsia="hi-IN" w:bidi="hi-IN"/>
        </w:rPr>
        <w:t xml:space="preserve">Zabronione jest składowanie </w:t>
      </w:r>
      <w:r w:rsidR="003F2C52" w:rsidRPr="00BA427B">
        <w:rPr>
          <w:color w:val="000000"/>
          <w:lang w:eastAsia="hi-IN" w:bidi="hi-IN"/>
        </w:rPr>
        <w:t>drewna i gałęzi w pasach drogowych</w:t>
      </w:r>
      <w:r w:rsidR="0018445B" w:rsidRPr="00BA427B">
        <w:rPr>
          <w:color w:val="000000"/>
          <w:lang w:eastAsia="hi-IN" w:bidi="hi-IN"/>
        </w:rPr>
        <w:t>.</w:t>
      </w:r>
    </w:p>
    <w:p w14:paraId="27581AF8" w14:textId="77777777" w:rsidR="00AE75FC" w:rsidRPr="00BA427B" w:rsidRDefault="0018445B" w:rsidP="004A7474">
      <w:pPr>
        <w:widowControl w:val="0"/>
        <w:autoSpaceDE w:val="0"/>
        <w:spacing w:before="240" w:line="276" w:lineRule="auto"/>
        <w:jc w:val="center"/>
        <w:rPr>
          <w:b/>
          <w:color w:val="000000"/>
        </w:rPr>
      </w:pPr>
      <w:r w:rsidRPr="00BA427B">
        <w:rPr>
          <w:b/>
          <w:color w:val="000000"/>
        </w:rPr>
        <w:t>§</w:t>
      </w:r>
      <w:r w:rsidR="00F95635" w:rsidRPr="00BA427B">
        <w:rPr>
          <w:b/>
          <w:color w:val="000000"/>
        </w:rPr>
        <w:t>7</w:t>
      </w:r>
    </w:p>
    <w:p w14:paraId="4E40566F" w14:textId="17DAABAD" w:rsidR="006B61D0" w:rsidRPr="00BA427B" w:rsidRDefault="00AE75FC" w:rsidP="0069165D">
      <w:pPr>
        <w:widowControl w:val="0"/>
        <w:suppressAutoHyphens/>
        <w:autoSpaceDE w:val="0"/>
        <w:spacing w:line="276" w:lineRule="auto"/>
        <w:jc w:val="both"/>
        <w:rPr>
          <w:lang w:eastAsia="hi-IN" w:bidi="hi-IN"/>
        </w:rPr>
      </w:pPr>
      <w:r w:rsidRPr="005C1D6F">
        <w:rPr>
          <w:b/>
          <w:bCs/>
          <w:lang w:eastAsia="hi-IN" w:bidi="hi-IN"/>
        </w:rPr>
        <w:t>Kupujący</w:t>
      </w:r>
      <w:r w:rsidRPr="00BA427B">
        <w:rPr>
          <w:lang w:eastAsia="hi-IN" w:bidi="hi-IN"/>
        </w:rPr>
        <w:t xml:space="preserve"> zobowiązuje się do zachowania</w:t>
      </w:r>
      <w:r w:rsidR="005B1336" w:rsidRPr="00BA427B">
        <w:rPr>
          <w:lang w:eastAsia="hi-IN" w:bidi="hi-IN"/>
        </w:rPr>
        <w:t xml:space="preserve"> należytej staranności przy wykonywaniu zleconych czynności w celu uniknięcia wszelkich szkód materialnych, mogących p</w:t>
      </w:r>
      <w:r w:rsidR="0022307B" w:rsidRPr="00BA427B">
        <w:rPr>
          <w:lang w:eastAsia="hi-IN" w:bidi="hi-IN"/>
        </w:rPr>
        <w:t>owstać na terenie nieruchomości.</w:t>
      </w:r>
    </w:p>
    <w:p w14:paraId="3D65CC6C" w14:textId="77777777" w:rsidR="00FC004E" w:rsidRPr="00BA427B" w:rsidRDefault="0022307B" w:rsidP="004A7474">
      <w:pPr>
        <w:widowControl w:val="0"/>
        <w:autoSpaceDE w:val="0"/>
        <w:spacing w:before="240" w:line="276" w:lineRule="auto"/>
        <w:jc w:val="center"/>
        <w:rPr>
          <w:b/>
          <w:color w:val="000000"/>
        </w:rPr>
      </w:pPr>
      <w:r w:rsidRPr="00BA427B">
        <w:rPr>
          <w:b/>
          <w:color w:val="000000"/>
        </w:rPr>
        <w:t>§</w:t>
      </w:r>
      <w:r w:rsidR="00F95635" w:rsidRPr="00BA427B">
        <w:rPr>
          <w:b/>
          <w:color w:val="000000"/>
        </w:rPr>
        <w:t>8</w:t>
      </w:r>
    </w:p>
    <w:p w14:paraId="510B8326" w14:textId="55112272" w:rsidR="0085241F" w:rsidRPr="00BA427B" w:rsidRDefault="00FC004E" w:rsidP="004A7474">
      <w:pPr>
        <w:widowControl w:val="0"/>
        <w:suppressAutoHyphens/>
        <w:autoSpaceDE w:val="0"/>
        <w:spacing w:line="276" w:lineRule="auto"/>
        <w:jc w:val="both"/>
        <w:rPr>
          <w:color w:val="000000"/>
        </w:rPr>
      </w:pPr>
      <w:r w:rsidRPr="00BA427B">
        <w:rPr>
          <w:color w:val="000000"/>
        </w:rPr>
        <w:t xml:space="preserve">Ryzyko utraty pozyskanego drewna spoczywa na </w:t>
      </w:r>
      <w:r w:rsidRPr="005C1D6F">
        <w:rPr>
          <w:b/>
          <w:bCs/>
          <w:color w:val="000000"/>
        </w:rPr>
        <w:t>Kupującym</w:t>
      </w:r>
      <w:r w:rsidRPr="00BA427B">
        <w:rPr>
          <w:color w:val="000000"/>
        </w:rPr>
        <w:t>.</w:t>
      </w:r>
    </w:p>
    <w:p w14:paraId="41B31D40" w14:textId="77777777" w:rsidR="00AE75FC" w:rsidRPr="00BA427B" w:rsidRDefault="0022307B" w:rsidP="004A7474">
      <w:pPr>
        <w:widowControl w:val="0"/>
        <w:autoSpaceDE w:val="0"/>
        <w:spacing w:before="240" w:line="276" w:lineRule="auto"/>
        <w:jc w:val="center"/>
        <w:rPr>
          <w:b/>
          <w:color w:val="000000"/>
        </w:rPr>
      </w:pPr>
      <w:r w:rsidRPr="00BA427B">
        <w:rPr>
          <w:b/>
          <w:color w:val="000000"/>
        </w:rPr>
        <w:t>§</w:t>
      </w:r>
      <w:r w:rsidR="00F95635" w:rsidRPr="00BA427B">
        <w:rPr>
          <w:b/>
          <w:color w:val="000000"/>
        </w:rPr>
        <w:t>9</w:t>
      </w:r>
    </w:p>
    <w:p w14:paraId="3A5BC94C" w14:textId="573C4414" w:rsidR="005B1336" w:rsidRPr="00BA427B" w:rsidRDefault="00597B0F" w:rsidP="0069165D">
      <w:pPr>
        <w:spacing w:line="276" w:lineRule="auto"/>
        <w:jc w:val="both"/>
      </w:pPr>
      <w:r w:rsidRPr="005C1D6F">
        <w:rPr>
          <w:b/>
          <w:bCs/>
        </w:rPr>
        <w:t>Kupujący</w:t>
      </w:r>
      <w:r w:rsidR="00813D8B" w:rsidRPr="00BA427B">
        <w:t xml:space="preserve"> oświadcza, że przy wykonaniu zleconych prac posłuży się osobą lub firmą posiadając</w:t>
      </w:r>
      <w:r w:rsidR="00CF69E8">
        <w:t>ą</w:t>
      </w:r>
      <w:r w:rsidR="00813D8B" w:rsidRPr="00BA427B">
        <w:t xml:space="preserve"> niezbędną wiedzę, doświadczenie i uprawnienia konieczne</w:t>
      </w:r>
      <w:r w:rsidR="00AE75FC" w:rsidRPr="00BA427B">
        <w:t xml:space="preserve"> do wykonania prac </w:t>
      </w:r>
      <w:r w:rsidR="00D324AB" w:rsidRPr="00BA427B">
        <w:br/>
      </w:r>
      <w:r w:rsidR="00813D8B" w:rsidRPr="00BA427B">
        <w:t>w zadrzewieniu sprzętem mechanicznym.</w:t>
      </w:r>
    </w:p>
    <w:p w14:paraId="6E464239" w14:textId="77777777" w:rsidR="005B1336" w:rsidRPr="00BA427B" w:rsidRDefault="0022307B" w:rsidP="004A7474">
      <w:pPr>
        <w:widowControl w:val="0"/>
        <w:tabs>
          <w:tab w:val="left" w:pos="456"/>
        </w:tabs>
        <w:autoSpaceDE w:val="0"/>
        <w:spacing w:before="240" w:line="276" w:lineRule="auto"/>
        <w:jc w:val="center"/>
        <w:rPr>
          <w:b/>
          <w:color w:val="000000"/>
        </w:rPr>
      </w:pPr>
      <w:r w:rsidRPr="00BA427B">
        <w:rPr>
          <w:b/>
          <w:color w:val="000000"/>
        </w:rPr>
        <w:t>§</w:t>
      </w:r>
      <w:r w:rsidR="00F95635" w:rsidRPr="00BA427B">
        <w:rPr>
          <w:b/>
          <w:color w:val="000000"/>
        </w:rPr>
        <w:t>10</w:t>
      </w:r>
    </w:p>
    <w:p w14:paraId="44DD1101" w14:textId="1830823A" w:rsidR="007966D6" w:rsidRPr="007966D6" w:rsidRDefault="00B16E57" w:rsidP="007966D6">
      <w:pPr>
        <w:pStyle w:val="Akapitzlist"/>
        <w:widowControl w:val="0"/>
        <w:numPr>
          <w:ilvl w:val="0"/>
          <w:numId w:val="13"/>
        </w:numPr>
        <w:suppressAutoHyphens/>
        <w:autoSpaceDE w:val="0"/>
        <w:spacing w:line="276" w:lineRule="auto"/>
        <w:ind w:left="227" w:hanging="227"/>
        <w:jc w:val="both"/>
      </w:pPr>
      <w:r w:rsidRPr="00BA427B">
        <w:t>Termin zakończenia realizacji umowy:</w:t>
      </w:r>
      <w:r w:rsidR="00111B3F">
        <w:t xml:space="preserve"> </w:t>
      </w:r>
      <w:r w:rsidRPr="002140FE">
        <w:rPr>
          <w:b/>
        </w:rPr>
        <w:t>do dni</w:t>
      </w:r>
      <w:r w:rsidR="00F808FE" w:rsidRPr="002140FE">
        <w:rPr>
          <w:b/>
        </w:rPr>
        <w:t>a</w:t>
      </w:r>
      <w:r w:rsidR="00F808FE" w:rsidRPr="00BA427B">
        <w:t xml:space="preserve"> </w:t>
      </w:r>
      <w:r w:rsidR="007117E0" w:rsidRPr="002140FE">
        <w:rPr>
          <w:b/>
          <w:bCs/>
        </w:rPr>
        <w:t xml:space="preserve">31 </w:t>
      </w:r>
      <w:r w:rsidR="00042698" w:rsidRPr="002140FE">
        <w:rPr>
          <w:b/>
          <w:bCs/>
        </w:rPr>
        <w:t xml:space="preserve">grudnia </w:t>
      </w:r>
      <w:r w:rsidR="00F808FE" w:rsidRPr="002140FE">
        <w:rPr>
          <w:b/>
        </w:rPr>
        <w:t>20</w:t>
      </w:r>
      <w:r w:rsidR="007117E0" w:rsidRPr="002140FE">
        <w:rPr>
          <w:b/>
        </w:rPr>
        <w:t>2</w:t>
      </w:r>
      <w:r w:rsidR="000F7166" w:rsidRPr="002140FE">
        <w:rPr>
          <w:b/>
        </w:rPr>
        <w:t>3</w:t>
      </w:r>
      <w:r w:rsidR="00F808FE" w:rsidRPr="002140FE">
        <w:rPr>
          <w:b/>
        </w:rPr>
        <w:t xml:space="preserve"> r.</w:t>
      </w:r>
    </w:p>
    <w:p w14:paraId="2CCC0612" w14:textId="77777777" w:rsidR="007966D6" w:rsidRDefault="007326EA" w:rsidP="007966D6">
      <w:pPr>
        <w:pStyle w:val="Akapitzlist"/>
        <w:widowControl w:val="0"/>
        <w:numPr>
          <w:ilvl w:val="0"/>
          <w:numId w:val="13"/>
        </w:numPr>
        <w:suppressAutoHyphens/>
        <w:autoSpaceDE w:val="0"/>
        <w:spacing w:line="276" w:lineRule="auto"/>
        <w:ind w:left="227" w:hanging="227"/>
        <w:jc w:val="both"/>
      </w:pPr>
      <w:r w:rsidRPr="007326EA">
        <w:t xml:space="preserve">W przypadku stwierdzenia podczas prowadzenia prac związanych z usunięciem drzew, </w:t>
      </w:r>
      <w:r w:rsidRPr="007326EA">
        <w:br/>
        <w:t xml:space="preserve">że drzewa te zostały zasiedlone przez ptaki, należy niezwłocznie wstrzymać prace związane </w:t>
      </w:r>
      <w:r w:rsidRPr="007326EA">
        <w:br/>
        <w:t xml:space="preserve">z wycinką do czasu zakończenia okresu lęgowego ptaków i powiadomić o tym fakcie </w:t>
      </w:r>
      <w:r w:rsidRPr="007966D6">
        <w:rPr>
          <w:b/>
          <w:bCs/>
        </w:rPr>
        <w:t>Sprzedającego</w:t>
      </w:r>
      <w:r w:rsidRPr="007326EA">
        <w:t>.</w:t>
      </w:r>
    </w:p>
    <w:p w14:paraId="104F1385" w14:textId="6476634A" w:rsidR="00670E75" w:rsidRPr="00BA427B" w:rsidRDefault="00670E75" w:rsidP="007966D6">
      <w:pPr>
        <w:pStyle w:val="Akapitzlist"/>
        <w:widowControl w:val="0"/>
        <w:numPr>
          <w:ilvl w:val="0"/>
          <w:numId w:val="13"/>
        </w:numPr>
        <w:suppressAutoHyphens/>
        <w:autoSpaceDE w:val="0"/>
        <w:spacing w:line="276" w:lineRule="auto"/>
        <w:ind w:left="227" w:hanging="227"/>
        <w:jc w:val="both"/>
      </w:pPr>
      <w:r w:rsidRPr="00670E75">
        <w:t>W okresie od 01 marca do 15 października można usunąć tylko te drzewa, które nie są zasiedlone przez ptaki.</w:t>
      </w:r>
    </w:p>
    <w:p w14:paraId="2DC6AC4A" w14:textId="77777777" w:rsidR="00C14EAB" w:rsidRPr="00BA427B" w:rsidRDefault="00B16E57" w:rsidP="00670E75">
      <w:pPr>
        <w:pStyle w:val="Akapitzlist"/>
        <w:widowControl w:val="0"/>
        <w:numPr>
          <w:ilvl w:val="0"/>
          <w:numId w:val="13"/>
        </w:numPr>
        <w:suppressAutoHyphens/>
        <w:autoSpaceDE w:val="0"/>
        <w:spacing w:line="276" w:lineRule="auto"/>
        <w:ind w:left="227" w:hanging="227"/>
        <w:jc w:val="both"/>
      </w:pPr>
      <w:r w:rsidRPr="00BA427B">
        <w:t xml:space="preserve">Za zrealizowanie umowy uważa się pozyskanie przez </w:t>
      </w:r>
      <w:r w:rsidRPr="005C1D6F">
        <w:rPr>
          <w:b/>
          <w:bCs/>
        </w:rPr>
        <w:t>Kupującego</w:t>
      </w:r>
      <w:r w:rsidRPr="00BA427B">
        <w:t xml:space="preserve"> drewna ze wskazanych </w:t>
      </w:r>
      <w:r w:rsidRPr="00BA427B">
        <w:lastRenderedPageBreak/>
        <w:t xml:space="preserve">drzew, wywóz pozyskanego drewna </w:t>
      </w:r>
      <w:r w:rsidR="0018445B" w:rsidRPr="00BA427B">
        <w:t xml:space="preserve">z terenu nieruchomości </w:t>
      </w:r>
      <w:r w:rsidRPr="00BA427B">
        <w:t>i uprzątnięcie terenu dzia</w:t>
      </w:r>
      <w:r w:rsidR="0085241F" w:rsidRPr="00BA427B">
        <w:t>łki po</w:t>
      </w:r>
      <w:r w:rsidR="00B86BA1" w:rsidRPr="00BA427B">
        <w:t xml:space="preserve"> </w:t>
      </w:r>
      <w:r w:rsidR="0085241F" w:rsidRPr="00BA427B">
        <w:t>przeprowadzonych pracach, zgodnie z niniejszą umową.</w:t>
      </w:r>
    </w:p>
    <w:p w14:paraId="5661E5D3" w14:textId="4639C2B2" w:rsidR="00670E75" w:rsidRPr="004D3059" w:rsidRDefault="00C14EAB" w:rsidP="004D3059">
      <w:pPr>
        <w:pStyle w:val="Akapitzlist"/>
        <w:widowControl w:val="0"/>
        <w:numPr>
          <w:ilvl w:val="0"/>
          <w:numId w:val="13"/>
        </w:numPr>
        <w:suppressAutoHyphens/>
        <w:autoSpaceDE w:val="0"/>
        <w:spacing w:line="276" w:lineRule="auto"/>
        <w:ind w:left="227" w:hanging="227"/>
        <w:jc w:val="both"/>
      </w:pPr>
      <w:r w:rsidRPr="00BA427B">
        <w:t xml:space="preserve">Po wykonaniu zleconych prac </w:t>
      </w:r>
      <w:r w:rsidR="002312D1" w:rsidRPr="00BA427B">
        <w:rPr>
          <w:b/>
        </w:rPr>
        <w:t>Kupujący</w:t>
      </w:r>
      <w:r w:rsidRPr="00BA427B">
        <w:t xml:space="preserve"> zawiadomi </w:t>
      </w:r>
      <w:r w:rsidR="00CA7EF2">
        <w:t>tut. Wydział Gospodarki Nieruchomościami</w:t>
      </w:r>
      <w:r w:rsidRPr="00BA427B">
        <w:t xml:space="preserve"> o ich zakończeniu i </w:t>
      </w:r>
      <w:r w:rsidR="005B1336" w:rsidRPr="00BA427B">
        <w:t>zostanie sporządzony protokół końcowy</w:t>
      </w:r>
      <w:r w:rsidR="00444263">
        <w:t xml:space="preserve"> </w:t>
      </w:r>
      <w:r w:rsidR="0085241F" w:rsidRPr="00BA427B">
        <w:t>potwierdzający jej realizację.</w:t>
      </w:r>
    </w:p>
    <w:p w14:paraId="45CE9AC0" w14:textId="45EAA8FE" w:rsidR="005B1336" w:rsidRPr="00BA427B" w:rsidRDefault="0022307B" w:rsidP="004A7474">
      <w:pPr>
        <w:widowControl w:val="0"/>
        <w:tabs>
          <w:tab w:val="left" w:pos="456"/>
        </w:tabs>
        <w:autoSpaceDE w:val="0"/>
        <w:spacing w:before="240" w:line="276" w:lineRule="auto"/>
        <w:jc w:val="center"/>
        <w:rPr>
          <w:b/>
          <w:color w:val="000000"/>
        </w:rPr>
      </w:pPr>
      <w:r w:rsidRPr="00BA427B">
        <w:rPr>
          <w:b/>
          <w:color w:val="000000"/>
        </w:rPr>
        <w:t>§1</w:t>
      </w:r>
      <w:r w:rsidR="00F95635" w:rsidRPr="00BA427B">
        <w:rPr>
          <w:b/>
          <w:color w:val="000000"/>
        </w:rPr>
        <w:t>1</w:t>
      </w:r>
    </w:p>
    <w:p w14:paraId="57468148" w14:textId="78D3D070" w:rsidR="004D0EBA" w:rsidRPr="0027290F" w:rsidRDefault="00597B0F" w:rsidP="0027290F">
      <w:pPr>
        <w:widowControl w:val="0"/>
        <w:tabs>
          <w:tab w:val="left" w:pos="456"/>
        </w:tabs>
        <w:autoSpaceDE w:val="0"/>
        <w:spacing w:line="276" w:lineRule="auto"/>
        <w:ind w:left="30"/>
        <w:jc w:val="both"/>
        <w:rPr>
          <w:color w:val="000000"/>
        </w:rPr>
      </w:pPr>
      <w:r w:rsidRPr="005C1D6F">
        <w:rPr>
          <w:b/>
          <w:bCs/>
          <w:color w:val="000000"/>
        </w:rPr>
        <w:t>Kupujący</w:t>
      </w:r>
      <w:r w:rsidRPr="00BA427B">
        <w:rPr>
          <w:color w:val="000000"/>
        </w:rPr>
        <w:t xml:space="preserve"> za kupione drewno zapłaci </w:t>
      </w:r>
      <w:r w:rsidR="005B1336" w:rsidRPr="000D752F">
        <w:rPr>
          <w:b/>
          <w:bCs/>
          <w:color w:val="000000"/>
        </w:rPr>
        <w:t>S</w:t>
      </w:r>
      <w:r w:rsidR="0032750F" w:rsidRPr="000D752F">
        <w:rPr>
          <w:b/>
          <w:bCs/>
          <w:color w:val="000000"/>
        </w:rPr>
        <w:t>przedającemu</w:t>
      </w:r>
      <w:r w:rsidRPr="00BA427B">
        <w:rPr>
          <w:color w:val="000000"/>
        </w:rPr>
        <w:t xml:space="preserve"> na</w:t>
      </w:r>
      <w:r w:rsidR="0032750F" w:rsidRPr="00BA427B">
        <w:rPr>
          <w:color w:val="000000"/>
        </w:rPr>
        <w:t xml:space="preserve"> jego rachunek bankowy</w:t>
      </w:r>
      <w:r w:rsidR="006B2A9E" w:rsidRPr="00BA427B">
        <w:rPr>
          <w:color w:val="000000"/>
        </w:rPr>
        <w:t xml:space="preserve"> nr </w:t>
      </w:r>
      <w:r w:rsidR="00653E4B">
        <w:t xml:space="preserve"> </w:t>
      </w:r>
      <w:r w:rsidR="00653E4B" w:rsidRPr="00653E4B">
        <w:rPr>
          <w:rStyle w:val="Pogrubienie"/>
        </w:rPr>
        <w:t>43 1020 2791 0000 7302 0186 5179</w:t>
      </w:r>
      <w:r w:rsidR="00653E4B">
        <w:rPr>
          <w:rStyle w:val="Pogrubienie"/>
          <w:rFonts w:ascii="Nunito Sans" w:hAnsi="Nunito Sans"/>
          <w:color w:val="424767"/>
        </w:rPr>
        <w:t xml:space="preserve"> </w:t>
      </w:r>
      <w:r w:rsidR="006B2A9E" w:rsidRPr="00BA427B">
        <w:rPr>
          <w:b/>
        </w:rPr>
        <w:t>PKO BP S.A. Drawsko Pom</w:t>
      </w:r>
      <w:r w:rsidR="006B2A9E" w:rsidRPr="00BA427B">
        <w:t>.</w:t>
      </w:r>
      <w:r w:rsidR="005B3816" w:rsidRPr="00BA427B">
        <w:rPr>
          <w:color w:val="000000"/>
        </w:rPr>
        <w:t xml:space="preserve"> kwotę w wysokości</w:t>
      </w:r>
      <w:r w:rsidR="008E1571">
        <w:rPr>
          <w:b/>
          <w:bCs/>
          <w:color w:val="000000"/>
        </w:rPr>
        <w:t xml:space="preserve"> ………..</w:t>
      </w:r>
      <w:r w:rsidR="00B64727" w:rsidRPr="00BA427B">
        <w:rPr>
          <w:b/>
          <w:color w:val="000000"/>
        </w:rPr>
        <w:t xml:space="preserve">zł </w:t>
      </w:r>
      <w:r w:rsidR="005B1336" w:rsidRPr="00BA427B">
        <w:rPr>
          <w:b/>
          <w:color w:val="000000"/>
        </w:rPr>
        <w:t>brutto</w:t>
      </w:r>
      <w:r w:rsidR="006B2A9E" w:rsidRPr="00BA427B">
        <w:rPr>
          <w:b/>
          <w:color w:val="000000"/>
        </w:rPr>
        <w:t xml:space="preserve"> </w:t>
      </w:r>
      <w:r w:rsidR="006B2A9E" w:rsidRPr="00BA427B">
        <w:rPr>
          <w:color w:val="000000"/>
        </w:rPr>
        <w:t xml:space="preserve">(słownie: </w:t>
      </w:r>
      <w:r w:rsidR="00750EEF" w:rsidRPr="00BA427B">
        <w:rPr>
          <w:color w:val="000000"/>
        </w:rPr>
        <w:t>………</w:t>
      </w:r>
      <w:r w:rsidR="00FC2722" w:rsidRPr="00BA427B">
        <w:rPr>
          <w:color w:val="000000"/>
        </w:rPr>
        <w:t>…..</w:t>
      </w:r>
      <w:r w:rsidR="00750EEF" w:rsidRPr="00BA427B">
        <w:rPr>
          <w:color w:val="000000"/>
        </w:rPr>
        <w:t>…..</w:t>
      </w:r>
      <w:r w:rsidR="00750EEF" w:rsidRPr="00BA427B">
        <w:rPr>
          <w:b/>
          <w:bCs/>
          <w:color w:val="000000"/>
        </w:rPr>
        <w:t xml:space="preserve"> </w:t>
      </w:r>
      <w:r w:rsidR="00DC0C58" w:rsidRPr="00BA427B">
        <w:rPr>
          <w:color w:val="000000"/>
        </w:rPr>
        <w:t xml:space="preserve">zł i </w:t>
      </w:r>
      <w:r w:rsidR="00750EEF" w:rsidRPr="00BA427B">
        <w:rPr>
          <w:color w:val="000000"/>
        </w:rPr>
        <w:t>…</w:t>
      </w:r>
      <w:r w:rsidR="006B2A9E" w:rsidRPr="00BA427B">
        <w:rPr>
          <w:color w:val="000000"/>
        </w:rPr>
        <w:t xml:space="preserve">/100), </w:t>
      </w:r>
      <w:r w:rsidR="00B64727" w:rsidRPr="00BA427B">
        <w:rPr>
          <w:color w:val="000000"/>
        </w:rPr>
        <w:t xml:space="preserve">w tym podatek VAT </w:t>
      </w:r>
      <w:r w:rsidR="00783942" w:rsidRPr="00BA427B">
        <w:rPr>
          <w:color w:val="000000"/>
        </w:rPr>
        <w:t>…</w:t>
      </w:r>
      <w:r w:rsidR="00B64727" w:rsidRPr="00BA427B">
        <w:rPr>
          <w:color w:val="000000"/>
        </w:rPr>
        <w:t>%</w:t>
      </w:r>
      <w:r w:rsidR="006B2A9E" w:rsidRPr="00BA427B">
        <w:rPr>
          <w:color w:val="000000"/>
        </w:rPr>
        <w:t xml:space="preserve"> (drewno opałowe)</w:t>
      </w:r>
      <w:r w:rsidR="00B64727" w:rsidRPr="00BA427B">
        <w:rPr>
          <w:color w:val="000000"/>
        </w:rPr>
        <w:t xml:space="preserve">: </w:t>
      </w:r>
      <w:r w:rsidR="00B26877" w:rsidRPr="00BA427B">
        <w:rPr>
          <w:bCs/>
          <w:color w:val="000000"/>
        </w:rPr>
        <w:t>……</w:t>
      </w:r>
      <w:r w:rsidR="00B64727" w:rsidRPr="00BA427B">
        <w:rPr>
          <w:b/>
          <w:color w:val="000000"/>
        </w:rPr>
        <w:t xml:space="preserve"> zł</w:t>
      </w:r>
      <w:r w:rsidR="006B2A9E" w:rsidRPr="00BA427B">
        <w:rPr>
          <w:b/>
          <w:bCs/>
          <w:color w:val="000000"/>
        </w:rPr>
        <w:t>.</w:t>
      </w:r>
    </w:p>
    <w:p w14:paraId="671D7B42" w14:textId="3B48147B" w:rsidR="005B1336" w:rsidRPr="00BA427B" w:rsidRDefault="0022307B" w:rsidP="004A7474">
      <w:pPr>
        <w:widowControl w:val="0"/>
        <w:tabs>
          <w:tab w:val="left" w:pos="426"/>
        </w:tabs>
        <w:autoSpaceDE w:val="0"/>
        <w:spacing w:before="240"/>
        <w:jc w:val="center"/>
        <w:rPr>
          <w:b/>
          <w:color w:val="000000"/>
          <w:lang w:eastAsia="hi-IN" w:bidi="hi-IN"/>
        </w:rPr>
      </w:pPr>
      <w:r w:rsidRPr="00BA427B">
        <w:rPr>
          <w:b/>
          <w:color w:val="000000"/>
          <w:lang w:eastAsia="hi-IN" w:bidi="hi-IN"/>
        </w:rPr>
        <w:t>§1</w:t>
      </w:r>
      <w:r w:rsidR="00F95635" w:rsidRPr="00BA427B">
        <w:rPr>
          <w:b/>
          <w:color w:val="000000"/>
          <w:lang w:eastAsia="hi-IN" w:bidi="hi-IN"/>
        </w:rPr>
        <w:t>2</w:t>
      </w:r>
    </w:p>
    <w:p w14:paraId="710E90DA" w14:textId="77777777" w:rsidR="00A16F8D" w:rsidRPr="00BA427B" w:rsidRDefault="005B1336" w:rsidP="00DD687C">
      <w:pPr>
        <w:pStyle w:val="Akapitzlist"/>
        <w:widowControl w:val="0"/>
        <w:numPr>
          <w:ilvl w:val="0"/>
          <w:numId w:val="19"/>
        </w:numPr>
        <w:tabs>
          <w:tab w:val="left" w:pos="852"/>
        </w:tabs>
        <w:autoSpaceDE w:val="0"/>
        <w:spacing w:line="276" w:lineRule="auto"/>
        <w:ind w:left="227" w:hanging="227"/>
        <w:jc w:val="both"/>
        <w:rPr>
          <w:color w:val="000000"/>
        </w:rPr>
      </w:pPr>
      <w:r w:rsidRPr="00BA427B">
        <w:rPr>
          <w:color w:val="000000"/>
        </w:rPr>
        <w:t>Zapłata</w:t>
      </w:r>
      <w:r w:rsidR="00493D1F" w:rsidRPr="00BA427B">
        <w:rPr>
          <w:color w:val="000000"/>
        </w:rPr>
        <w:t xml:space="preserve"> kwoty</w:t>
      </w:r>
      <w:r w:rsidR="0022307B" w:rsidRPr="00BA427B">
        <w:rPr>
          <w:color w:val="000000"/>
        </w:rPr>
        <w:t>, o której mowa w §1</w:t>
      </w:r>
      <w:r w:rsidR="006305A6" w:rsidRPr="00BA427B">
        <w:rPr>
          <w:color w:val="000000"/>
        </w:rPr>
        <w:t>1</w:t>
      </w:r>
      <w:r w:rsidRPr="00BA427B">
        <w:rPr>
          <w:color w:val="000000"/>
        </w:rPr>
        <w:t xml:space="preserve"> nastąpi na konto </w:t>
      </w:r>
      <w:r w:rsidRPr="005C1D6F">
        <w:rPr>
          <w:b/>
          <w:bCs/>
          <w:color w:val="000000"/>
        </w:rPr>
        <w:t>Sprzedającego</w:t>
      </w:r>
      <w:r w:rsidR="005B3816" w:rsidRPr="00BA427B">
        <w:rPr>
          <w:color w:val="000000"/>
        </w:rPr>
        <w:t xml:space="preserve"> </w:t>
      </w:r>
      <w:r w:rsidRPr="00BA427B">
        <w:rPr>
          <w:color w:val="000000"/>
        </w:rPr>
        <w:t>na podstawie w</w:t>
      </w:r>
      <w:r w:rsidR="00493D1F" w:rsidRPr="00BA427B">
        <w:rPr>
          <w:color w:val="000000"/>
        </w:rPr>
        <w:t xml:space="preserve">ystawionej faktury </w:t>
      </w:r>
      <w:r w:rsidR="005B3816" w:rsidRPr="00BA427B">
        <w:rPr>
          <w:color w:val="000000"/>
        </w:rPr>
        <w:t>w terminie 14 dn</w:t>
      </w:r>
      <w:r w:rsidR="00597B0F" w:rsidRPr="00BA427B">
        <w:rPr>
          <w:color w:val="000000"/>
        </w:rPr>
        <w:t>i od dnia podpisania</w:t>
      </w:r>
      <w:r w:rsidR="005B3816" w:rsidRPr="00BA427B">
        <w:rPr>
          <w:color w:val="000000"/>
        </w:rPr>
        <w:t xml:space="preserve"> niniejszej umowy</w:t>
      </w:r>
      <w:r w:rsidRPr="00BA427B">
        <w:rPr>
          <w:color w:val="000000"/>
        </w:rPr>
        <w:t>.</w:t>
      </w:r>
    </w:p>
    <w:p w14:paraId="37BA3F75" w14:textId="18100800" w:rsidR="000405D1" w:rsidRPr="00BA427B" w:rsidRDefault="00493D1F" w:rsidP="004A7474">
      <w:pPr>
        <w:pStyle w:val="Akapitzlist"/>
        <w:widowControl w:val="0"/>
        <w:numPr>
          <w:ilvl w:val="0"/>
          <w:numId w:val="19"/>
        </w:numPr>
        <w:tabs>
          <w:tab w:val="left" w:pos="852"/>
        </w:tabs>
        <w:autoSpaceDE w:val="0"/>
        <w:spacing w:line="276" w:lineRule="auto"/>
        <w:ind w:left="227" w:hanging="227"/>
        <w:jc w:val="both"/>
        <w:rPr>
          <w:color w:val="000000"/>
        </w:rPr>
      </w:pPr>
      <w:r w:rsidRPr="00BA427B">
        <w:rPr>
          <w:color w:val="000000"/>
        </w:rPr>
        <w:t xml:space="preserve">Zwłoka w zapłacie upoważnia </w:t>
      </w:r>
      <w:r w:rsidRPr="005C1D6F">
        <w:rPr>
          <w:b/>
          <w:bCs/>
          <w:color w:val="000000"/>
        </w:rPr>
        <w:t>Sprzedającego</w:t>
      </w:r>
      <w:r w:rsidRPr="00BA427B">
        <w:rPr>
          <w:color w:val="000000"/>
        </w:rPr>
        <w:t xml:space="preserve"> do naliczenia ustawowych odsetek.</w:t>
      </w:r>
    </w:p>
    <w:p w14:paraId="10B8CE2C" w14:textId="3300F077" w:rsidR="008D29D6" w:rsidRPr="00BA427B" w:rsidRDefault="008D29D6" w:rsidP="004A7474">
      <w:pPr>
        <w:widowControl w:val="0"/>
        <w:tabs>
          <w:tab w:val="left" w:pos="426"/>
        </w:tabs>
        <w:autoSpaceDE w:val="0"/>
        <w:spacing w:before="240"/>
        <w:jc w:val="center"/>
        <w:rPr>
          <w:b/>
          <w:color w:val="000000"/>
          <w:lang w:eastAsia="hi-IN" w:bidi="hi-IN"/>
        </w:rPr>
      </w:pPr>
      <w:r w:rsidRPr="00662392">
        <w:rPr>
          <w:b/>
          <w:color w:val="000000"/>
          <w:lang w:eastAsia="hi-IN" w:bidi="hi-IN"/>
        </w:rPr>
        <w:t>§1</w:t>
      </w:r>
      <w:r w:rsidR="00662392" w:rsidRPr="00662392">
        <w:rPr>
          <w:b/>
          <w:color w:val="000000"/>
          <w:lang w:eastAsia="hi-IN" w:bidi="hi-IN"/>
        </w:rPr>
        <w:t>3</w:t>
      </w:r>
    </w:p>
    <w:p w14:paraId="7C2310A2" w14:textId="2DD38010" w:rsidR="00B73F0B" w:rsidRPr="00BA427B" w:rsidRDefault="005B1A1D" w:rsidP="004A7474">
      <w:pPr>
        <w:pStyle w:val="Akapitzlist"/>
        <w:numPr>
          <w:ilvl w:val="0"/>
          <w:numId w:val="23"/>
        </w:numPr>
        <w:spacing w:line="276" w:lineRule="auto"/>
        <w:ind w:left="227" w:hanging="227"/>
        <w:jc w:val="both"/>
        <w:rPr>
          <w:color w:val="000000"/>
        </w:rPr>
      </w:pPr>
      <w:r w:rsidRPr="005C1D6F">
        <w:rPr>
          <w:b/>
          <w:bCs/>
          <w:color w:val="000000"/>
        </w:rPr>
        <w:t>Kupujący</w:t>
      </w:r>
      <w:r w:rsidRPr="00BA427B">
        <w:rPr>
          <w:color w:val="000000"/>
        </w:rPr>
        <w:t xml:space="preserve"> zobowiązany jest w sposób bezwzględny do wykonania niniejszej umowy </w:t>
      </w:r>
      <w:r w:rsidR="00670B8C" w:rsidRPr="00BA427B">
        <w:rPr>
          <w:color w:val="000000"/>
        </w:rPr>
        <w:br/>
      </w:r>
      <w:r w:rsidR="00E065E5" w:rsidRPr="00BA427B">
        <w:rPr>
          <w:color w:val="000000"/>
        </w:rPr>
        <w:t xml:space="preserve">zgodnie z </w:t>
      </w:r>
      <w:r w:rsidRPr="00BA427B">
        <w:rPr>
          <w:color w:val="000000"/>
        </w:rPr>
        <w:t>uzyskan</w:t>
      </w:r>
      <w:r w:rsidR="00E065E5" w:rsidRPr="00BA427B">
        <w:rPr>
          <w:color w:val="000000"/>
        </w:rPr>
        <w:t>ym</w:t>
      </w:r>
      <w:r w:rsidRPr="00BA427B">
        <w:rPr>
          <w:color w:val="000000"/>
        </w:rPr>
        <w:t xml:space="preserve"> </w:t>
      </w:r>
      <w:r w:rsidR="00225F51" w:rsidRPr="00BA427B">
        <w:rPr>
          <w:color w:val="000000"/>
        </w:rPr>
        <w:t>zezwoleniem</w:t>
      </w:r>
      <w:r w:rsidRPr="00BA427B">
        <w:rPr>
          <w:color w:val="000000"/>
        </w:rPr>
        <w:t xml:space="preserve"> na usunięcie drzew objętych niniejszą umową. </w:t>
      </w:r>
      <w:r w:rsidRPr="005C1D6F">
        <w:rPr>
          <w:b/>
          <w:bCs/>
          <w:color w:val="000000"/>
        </w:rPr>
        <w:t>Kupujący</w:t>
      </w:r>
      <w:r w:rsidRPr="00BA427B">
        <w:rPr>
          <w:color w:val="000000"/>
        </w:rPr>
        <w:t xml:space="preserve"> ponosi pełn</w:t>
      </w:r>
      <w:r w:rsidR="000405D1" w:rsidRPr="00BA427B">
        <w:rPr>
          <w:color w:val="000000"/>
        </w:rPr>
        <w:t>ą</w:t>
      </w:r>
      <w:r w:rsidRPr="00BA427B">
        <w:rPr>
          <w:color w:val="000000"/>
        </w:rPr>
        <w:t xml:space="preserve"> odpowiedzialność za naruszenie tych warunków, w tym także odszkodowawczą.</w:t>
      </w:r>
    </w:p>
    <w:p w14:paraId="0225B40A" w14:textId="0DCBF6B5" w:rsidR="00B73F0B" w:rsidRPr="00BA427B" w:rsidRDefault="00704CAC" w:rsidP="004A7474">
      <w:pPr>
        <w:widowControl w:val="0"/>
        <w:tabs>
          <w:tab w:val="left" w:pos="426"/>
        </w:tabs>
        <w:autoSpaceDE w:val="0"/>
        <w:spacing w:before="240"/>
        <w:jc w:val="center"/>
        <w:rPr>
          <w:b/>
          <w:color w:val="000000"/>
          <w:lang w:eastAsia="hi-IN" w:bidi="hi-IN"/>
        </w:rPr>
      </w:pPr>
      <w:r w:rsidRPr="00BA427B">
        <w:rPr>
          <w:b/>
          <w:color w:val="000000"/>
          <w:lang w:eastAsia="hi-IN" w:bidi="hi-IN"/>
        </w:rPr>
        <w:t>§1</w:t>
      </w:r>
      <w:r w:rsidR="00662392">
        <w:rPr>
          <w:b/>
          <w:color w:val="000000"/>
          <w:lang w:eastAsia="hi-IN" w:bidi="hi-IN"/>
        </w:rPr>
        <w:t>4</w:t>
      </w:r>
    </w:p>
    <w:p w14:paraId="3E1DCD09" w14:textId="77777777" w:rsidR="006B61D0" w:rsidRPr="00BA427B" w:rsidRDefault="006B61D0" w:rsidP="006B61D0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left="227" w:hanging="227"/>
        <w:jc w:val="both"/>
      </w:pPr>
      <w:r w:rsidRPr="00BA427B">
        <w:rPr>
          <w:color w:val="000000"/>
        </w:rPr>
        <w:t xml:space="preserve">Zgodnie z art. 13 </w:t>
      </w:r>
      <w:r w:rsidRPr="00BA427B">
        <w:t xml:space="preserve">rozporządzenia Parlamentu Europejskiego i Rady (UE) 2016/679 z 27.04.2016 r. w sprawie ochrony osób fizycznych w związku z przetwarzaniem danych osobowych i w sprawie swobodnego przepływu takich danych oraz uchylenia dyrektywy 95/46/WE (ogólne rozporządzenie o ochronie danych) (Dz. Urz. UE L 119/1) – dalej RODO – informuje się </w:t>
      </w:r>
      <w:r w:rsidRPr="000D752F">
        <w:rPr>
          <w:b/>
          <w:bCs/>
        </w:rPr>
        <w:t>Kupującego</w:t>
      </w:r>
      <w:r w:rsidRPr="00BA427B">
        <w:t>, że:</w:t>
      </w:r>
    </w:p>
    <w:p w14:paraId="184F94A9" w14:textId="77777777" w:rsidR="006B61D0" w:rsidRPr="00BA427B" w:rsidRDefault="006B61D0" w:rsidP="006B61D0">
      <w:pPr>
        <w:numPr>
          <w:ilvl w:val="0"/>
          <w:numId w:val="27"/>
        </w:numPr>
        <w:tabs>
          <w:tab w:val="left" w:pos="187"/>
          <w:tab w:val="left" w:leader="dot" w:pos="6682"/>
        </w:tabs>
        <w:spacing w:line="276" w:lineRule="auto"/>
        <w:ind w:right="29"/>
        <w:contextualSpacing/>
        <w:jc w:val="both"/>
      </w:pPr>
      <w:r w:rsidRPr="00BA427B">
        <w:t xml:space="preserve">Administratorem danych osobowych jest: Starosta Drawski, Starostwo Powiatowe </w:t>
      </w:r>
      <w:r w:rsidRPr="00BA427B">
        <w:br/>
        <w:t xml:space="preserve">w Drawsku Pomorskim, Adres: Plac Elizy Orzeszkowej 3, 78-500 Drawsko Pomorskie, tel. 94 363 34 64, e-mail: </w:t>
      </w:r>
      <w:hyperlink r:id="rId8" w:history="1">
        <w:r w:rsidRPr="00BA427B">
          <w:t>powiatdrawski@powiatdrawski.pl</w:t>
        </w:r>
      </w:hyperlink>
      <w:r w:rsidRPr="00BA427B">
        <w:t>.</w:t>
      </w:r>
    </w:p>
    <w:p w14:paraId="4006C853" w14:textId="77777777" w:rsidR="006B61D0" w:rsidRPr="00BA427B" w:rsidRDefault="006B61D0" w:rsidP="006B61D0">
      <w:pPr>
        <w:widowControl w:val="0"/>
        <w:numPr>
          <w:ilvl w:val="0"/>
          <w:numId w:val="27"/>
        </w:numPr>
        <w:tabs>
          <w:tab w:val="left" w:pos="187"/>
          <w:tab w:val="left" w:leader="dot" w:pos="4068"/>
        </w:tabs>
        <w:suppressAutoHyphens/>
        <w:autoSpaceDE w:val="0"/>
        <w:spacing w:line="276" w:lineRule="auto"/>
        <w:ind w:right="29"/>
        <w:contextualSpacing/>
        <w:jc w:val="both"/>
      </w:pPr>
      <w:r w:rsidRPr="00BA427B">
        <w:t>Inspektorem ochrony danych w Starostwie Powiatowym w Drawsku Pomorskim jest Magdalena Jóźwiak, tel. 94 36 30 187, e-mail: iod@powiatdrawski.pl.</w:t>
      </w:r>
    </w:p>
    <w:p w14:paraId="5F3FE314" w14:textId="77777777" w:rsidR="006B61D0" w:rsidRPr="00BA427B" w:rsidRDefault="006B61D0" w:rsidP="006B61D0">
      <w:pPr>
        <w:widowControl w:val="0"/>
        <w:numPr>
          <w:ilvl w:val="0"/>
          <w:numId w:val="27"/>
        </w:numPr>
        <w:tabs>
          <w:tab w:val="left" w:pos="187"/>
          <w:tab w:val="left" w:leader="dot" w:pos="5551"/>
          <w:tab w:val="left" w:pos="5666"/>
        </w:tabs>
        <w:suppressAutoHyphens/>
        <w:autoSpaceDE w:val="0"/>
        <w:spacing w:line="276" w:lineRule="auto"/>
        <w:ind w:right="29"/>
        <w:contextualSpacing/>
        <w:jc w:val="both"/>
      </w:pPr>
      <w:r w:rsidRPr="00BA427B">
        <w:t xml:space="preserve">Dane osobowe przetwarzane będą w związku z </w:t>
      </w:r>
      <w:r w:rsidRPr="00BA427B">
        <w:rPr>
          <w:color w:val="000000" w:themeColor="text1"/>
        </w:rPr>
        <w:t>art. 6 ust. 1 lit. b) RODO w celu realizacji niniejszej umowy.</w:t>
      </w:r>
    </w:p>
    <w:p w14:paraId="30F768AF" w14:textId="77777777" w:rsidR="006B61D0" w:rsidRPr="00BA427B" w:rsidRDefault="006B61D0" w:rsidP="006B61D0">
      <w:pPr>
        <w:widowControl w:val="0"/>
        <w:numPr>
          <w:ilvl w:val="0"/>
          <w:numId w:val="27"/>
        </w:numPr>
        <w:tabs>
          <w:tab w:val="left" w:pos="187"/>
          <w:tab w:val="left" w:leader="dot" w:pos="5551"/>
          <w:tab w:val="left" w:pos="5666"/>
        </w:tabs>
        <w:suppressAutoHyphens/>
        <w:autoSpaceDE w:val="0"/>
        <w:spacing w:line="276" w:lineRule="auto"/>
        <w:ind w:right="29"/>
        <w:contextualSpacing/>
        <w:jc w:val="both"/>
      </w:pPr>
      <w:r w:rsidRPr="00BA427B">
        <w:t>Odbiorcami danych osobowych będą pracownicy Starostwa Powiatowego w Drawsku Pomorskim odpowiedzialni merytorycznie za realizację umowy.</w:t>
      </w:r>
    </w:p>
    <w:p w14:paraId="1E77C310" w14:textId="77777777" w:rsidR="006B61D0" w:rsidRPr="00BA427B" w:rsidRDefault="006B61D0" w:rsidP="006B61D0">
      <w:pPr>
        <w:numPr>
          <w:ilvl w:val="0"/>
          <w:numId w:val="27"/>
        </w:numPr>
        <w:tabs>
          <w:tab w:val="left" w:leader="dot" w:pos="3989"/>
          <w:tab w:val="left" w:pos="4090"/>
        </w:tabs>
        <w:spacing w:line="276" w:lineRule="auto"/>
        <w:contextualSpacing/>
        <w:jc w:val="both"/>
      </w:pPr>
      <w:r w:rsidRPr="00BA427B">
        <w:t>Dane osobowe będą przechowywane przez okres trwania umowy oraz nie krócej niż przez okres wskazany w przepisach o archiwizacji po ustaniu umowy.</w:t>
      </w:r>
    </w:p>
    <w:p w14:paraId="73830D35" w14:textId="77777777" w:rsidR="006B61D0" w:rsidRPr="00BA427B" w:rsidRDefault="006B61D0" w:rsidP="006B61D0">
      <w:pPr>
        <w:numPr>
          <w:ilvl w:val="0"/>
          <w:numId w:val="27"/>
        </w:numPr>
        <w:tabs>
          <w:tab w:val="left" w:pos="187"/>
        </w:tabs>
        <w:spacing w:line="276" w:lineRule="auto"/>
        <w:contextualSpacing/>
        <w:jc w:val="both"/>
      </w:pPr>
      <w:r w:rsidRPr="00BA427B">
        <w:t xml:space="preserve">Na zasadach określonych w RODO </w:t>
      </w:r>
      <w:r w:rsidRPr="000D752F">
        <w:rPr>
          <w:b/>
          <w:bCs/>
        </w:rPr>
        <w:t>Kupujący</w:t>
      </w:r>
      <w:r w:rsidRPr="00BA427B">
        <w:t xml:space="preserve"> ma prawo dostępu do treści swoich danych, prawo ich sprosto</w:t>
      </w:r>
      <w:r w:rsidRPr="00BA427B">
        <w:softHyphen/>
        <w:t>wania oraz prawo wniesienia sprzeciwu.</w:t>
      </w:r>
    </w:p>
    <w:p w14:paraId="059EA6A4" w14:textId="77777777" w:rsidR="006B61D0" w:rsidRPr="00BA427B" w:rsidRDefault="006B61D0" w:rsidP="006B61D0">
      <w:pPr>
        <w:numPr>
          <w:ilvl w:val="0"/>
          <w:numId w:val="27"/>
        </w:numPr>
        <w:tabs>
          <w:tab w:val="left" w:pos="187"/>
        </w:tabs>
        <w:spacing w:line="276" w:lineRule="auto"/>
        <w:contextualSpacing/>
        <w:jc w:val="both"/>
      </w:pPr>
      <w:r w:rsidRPr="000D752F">
        <w:rPr>
          <w:b/>
          <w:bCs/>
        </w:rPr>
        <w:t>Kupujący</w:t>
      </w:r>
      <w:r w:rsidRPr="00BA427B">
        <w:t xml:space="preserve"> ma prawo wniesienia skargi do organu nadzorczego, tj. Prezesa Urzędu Ochrony Danych Osobowych, gdy uzna, iż przetwarza</w:t>
      </w:r>
      <w:r w:rsidRPr="00BA427B">
        <w:softHyphen/>
        <w:t>nie jego danych osobowych narusza przepisy RODO.</w:t>
      </w:r>
    </w:p>
    <w:p w14:paraId="326B82C6" w14:textId="77777777" w:rsidR="006B61D0" w:rsidRPr="00BA427B" w:rsidRDefault="006B61D0" w:rsidP="006B61D0">
      <w:pPr>
        <w:numPr>
          <w:ilvl w:val="0"/>
          <w:numId w:val="27"/>
        </w:numPr>
        <w:tabs>
          <w:tab w:val="left" w:pos="262"/>
          <w:tab w:val="left" w:leader="dot" w:pos="5115"/>
        </w:tabs>
        <w:spacing w:line="276" w:lineRule="auto"/>
        <w:contextualSpacing/>
        <w:jc w:val="both"/>
      </w:pPr>
      <w:r w:rsidRPr="00BA427B">
        <w:lastRenderedPageBreak/>
        <w:t>Podanie danych osobowych jest wymogiem umownym. Niepodanie danych osobowych wiąże się z brakiem możliwości zawarcia umowy.</w:t>
      </w:r>
    </w:p>
    <w:p w14:paraId="6184AB50" w14:textId="77777777" w:rsidR="006B61D0" w:rsidRPr="00BA427B" w:rsidRDefault="006B61D0" w:rsidP="006B61D0">
      <w:pPr>
        <w:numPr>
          <w:ilvl w:val="0"/>
          <w:numId w:val="27"/>
        </w:numPr>
        <w:tabs>
          <w:tab w:val="left" w:pos="262"/>
          <w:tab w:val="left" w:leader="dot" w:pos="5115"/>
        </w:tabs>
        <w:spacing w:line="276" w:lineRule="auto"/>
        <w:contextualSpacing/>
        <w:jc w:val="both"/>
      </w:pPr>
      <w:r w:rsidRPr="00BA427B">
        <w:t xml:space="preserve">Podane dane nie będą przetwarzane w sposób zautomatyzowany, w tym nie będzie wobec nich profilowania. </w:t>
      </w:r>
    </w:p>
    <w:p w14:paraId="772C43B0" w14:textId="6F2251AB" w:rsidR="00BE3A98" w:rsidRPr="00BA427B" w:rsidRDefault="006B61D0" w:rsidP="008E6355">
      <w:pPr>
        <w:pStyle w:val="Akapitzlist"/>
        <w:numPr>
          <w:ilvl w:val="0"/>
          <w:numId w:val="27"/>
        </w:numPr>
        <w:tabs>
          <w:tab w:val="left" w:pos="262"/>
          <w:tab w:val="left" w:leader="dot" w:pos="5115"/>
        </w:tabs>
        <w:spacing w:line="276" w:lineRule="auto"/>
        <w:jc w:val="both"/>
      </w:pPr>
      <w:r w:rsidRPr="00BA427B">
        <w:rPr>
          <w:shd w:val="clear" w:color="auto" w:fill="FFFFFF"/>
        </w:rPr>
        <w:t xml:space="preserve">Administrator dokłada wszelkich starań, aby zapewnić środki fizycznej, technicznej i organizacyjnej ochrony danych osobowych przed ich przypadkowym lub umyślnym zniszczeniem, utratą, zmianą, nieuprawnionym ujawnieniem, wykorzystaniem czy dostępem, zgodnie z obowiązującymi przepisami.  </w:t>
      </w:r>
    </w:p>
    <w:p w14:paraId="782DB437" w14:textId="582B18E0" w:rsidR="005B1336" w:rsidRPr="00BA427B" w:rsidRDefault="0022307B" w:rsidP="004A7474">
      <w:pPr>
        <w:widowControl w:val="0"/>
        <w:tabs>
          <w:tab w:val="left" w:pos="426"/>
        </w:tabs>
        <w:autoSpaceDE w:val="0"/>
        <w:spacing w:before="240"/>
        <w:jc w:val="center"/>
        <w:rPr>
          <w:b/>
          <w:color w:val="000000"/>
          <w:lang w:eastAsia="hi-IN" w:bidi="hi-IN"/>
        </w:rPr>
      </w:pPr>
      <w:r w:rsidRPr="00BA427B">
        <w:rPr>
          <w:b/>
          <w:color w:val="000000"/>
          <w:lang w:eastAsia="hi-IN" w:bidi="hi-IN"/>
        </w:rPr>
        <w:t>§1</w:t>
      </w:r>
      <w:r w:rsidR="00662392">
        <w:rPr>
          <w:b/>
          <w:color w:val="000000"/>
          <w:lang w:eastAsia="hi-IN" w:bidi="hi-IN"/>
        </w:rPr>
        <w:t>5</w:t>
      </w:r>
    </w:p>
    <w:p w14:paraId="27436801" w14:textId="77777777" w:rsidR="006B61D0" w:rsidRPr="00BA427B" w:rsidRDefault="006B61D0" w:rsidP="006B61D0">
      <w:pPr>
        <w:pStyle w:val="Akapitzlist"/>
        <w:widowControl w:val="0"/>
        <w:numPr>
          <w:ilvl w:val="0"/>
          <w:numId w:val="12"/>
        </w:numPr>
        <w:tabs>
          <w:tab w:val="left" w:pos="852"/>
        </w:tabs>
        <w:suppressAutoHyphens/>
        <w:autoSpaceDE w:val="0"/>
        <w:spacing w:line="276" w:lineRule="auto"/>
        <w:ind w:left="227" w:hanging="227"/>
        <w:jc w:val="both"/>
        <w:rPr>
          <w:color w:val="000000"/>
          <w:lang w:eastAsia="hi-IN" w:bidi="hi-IN"/>
        </w:rPr>
      </w:pPr>
      <w:r w:rsidRPr="00BA427B">
        <w:rPr>
          <w:color w:val="000000"/>
          <w:lang w:eastAsia="hi-IN" w:bidi="hi-IN"/>
        </w:rPr>
        <w:t>W sprawach nie uregulowanych w niniejszej umowie mają zastosowanie przepisy Kodeksu Cywilnego.</w:t>
      </w:r>
    </w:p>
    <w:p w14:paraId="0ABC1900" w14:textId="69AA7DF4" w:rsidR="006B61D0" w:rsidRPr="00BA427B" w:rsidRDefault="006B61D0" w:rsidP="0044478E">
      <w:pPr>
        <w:pStyle w:val="Akapitzlist"/>
        <w:widowControl w:val="0"/>
        <w:numPr>
          <w:ilvl w:val="0"/>
          <w:numId w:val="12"/>
        </w:numPr>
        <w:tabs>
          <w:tab w:val="left" w:pos="852"/>
        </w:tabs>
        <w:suppressAutoHyphens/>
        <w:autoSpaceDE w:val="0"/>
        <w:spacing w:line="276" w:lineRule="auto"/>
        <w:ind w:left="227" w:hanging="227"/>
        <w:jc w:val="both"/>
        <w:rPr>
          <w:color w:val="000000"/>
          <w:lang w:eastAsia="hi-IN" w:bidi="hi-IN"/>
        </w:rPr>
      </w:pPr>
      <w:r w:rsidRPr="00BA427B">
        <w:rPr>
          <w:color w:val="000000"/>
          <w:lang w:eastAsia="hi-IN" w:bidi="hi-IN"/>
        </w:rPr>
        <w:t>Wszelkie zmiany i uzupełnienia treści niniejszej umowy mogą być dokonywane wyłącznie w formie pisemnego aneksu za obopólną zgodą stron.</w:t>
      </w:r>
    </w:p>
    <w:p w14:paraId="6D17C6FA" w14:textId="2AABF2B4" w:rsidR="006B61D0" w:rsidRPr="00BA427B" w:rsidRDefault="006B61D0" w:rsidP="004A7474">
      <w:pPr>
        <w:widowControl w:val="0"/>
        <w:tabs>
          <w:tab w:val="left" w:pos="426"/>
        </w:tabs>
        <w:autoSpaceDE w:val="0"/>
        <w:spacing w:before="240"/>
        <w:jc w:val="center"/>
        <w:rPr>
          <w:b/>
          <w:color w:val="000000"/>
          <w:lang w:eastAsia="hi-IN" w:bidi="hi-IN"/>
        </w:rPr>
      </w:pPr>
      <w:r w:rsidRPr="00BA427B">
        <w:rPr>
          <w:b/>
          <w:color w:val="000000"/>
          <w:lang w:eastAsia="hi-IN" w:bidi="hi-IN"/>
        </w:rPr>
        <w:t>§1</w:t>
      </w:r>
      <w:r w:rsidR="00D07FFC">
        <w:rPr>
          <w:b/>
          <w:color w:val="000000"/>
          <w:lang w:eastAsia="hi-IN" w:bidi="hi-IN"/>
        </w:rPr>
        <w:t>6</w:t>
      </w:r>
    </w:p>
    <w:p w14:paraId="6408C0FF" w14:textId="1C96B627" w:rsidR="006B61D0" w:rsidRPr="00BA427B" w:rsidRDefault="006B61D0" w:rsidP="00361628">
      <w:pPr>
        <w:widowControl w:val="0"/>
        <w:tabs>
          <w:tab w:val="left" w:pos="426"/>
        </w:tabs>
        <w:autoSpaceDE w:val="0"/>
        <w:spacing w:line="276" w:lineRule="auto"/>
        <w:jc w:val="both"/>
        <w:rPr>
          <w:b/>
          <w:color w:val="000000"/>
          <w:lang w:eastAsia="hi-IN" w:bidi="hi-IN"/>
        </w:rPr>
      </w:pPr>
      <w:r w:rsidRPr="00BA427B">
        <w:rPr>
          <w:color w:val="000000"/>
          <w:lang w:eastAsia="hi-IN" w:bidi="hi-IN"/>
        </w:rPr>
        <w:t xml:space="preserve">Ewentualne spory powstałe na tle realizacji tej umowy, strony poddają rozstrzygnięciu Sądu właściwego miejscowo dla </w:t>
      </w:r>
      <w:r w:rsidRPr="00166B4D">
        <w:rPr>
          <w:b/>
          <w:bCs/>
          <w:color w:val="000000"/>
          <w:lang w:eastAsia="hi-IN" w:bidi="hi-IN"/>
        </w:rPr>
        <w:t>Sprzedającego</w:t>
      </w:r>
      <w:r w:rsidRPr="00BA427B">
        <w:rPr>
          <w:color w:val="000000"/>
          <w:lang w:eastAsia="hi-IN" w:bidi="hi-IN"/>
        </w:rPr>
        <w:t>.</w:t>
      </w:r>
      <w:r w:rsidRPr="00BA427B">
        <w:rPr>
          <w:b/>
          <w:color w:val="000000"/>
          <w:lang w:eastAsia="hi-IN" w:bidi="hi-IN"/>
        </w:rPr>
        <w:t xml:space="preserve">    </w:t>
      </w:r>
    </w:p>
    <w:p w14:paraId="3EE0F1AB" w14:textId="60D285E4" w:rsidR="006B61D0" w:rsidRPr="00BA427B" w:rsidRDefault="006B61D0" w:rsidP="004A7474">
      <w:pPr>
        <w:widowControl w:val="0"/>
        <w:tabs>
          <w:tab w:val="left" w:pos="426"/>
        </w:tabs>
        <w:autoSpaceDE w:val="0"/>
        <w:spacing w:before="240"/>
        <w:jc w:val="center"/>
        <w:rPr>
          <w:b/>
          <w:color w:val="000000"/>
          <w:lang w:eastAsia="hi-IN" w:bidi="hi-IN"/>
        </w:rPr>
      </w:pPr>
      <w:r w:rsidRPr="00BA427B">
        <w:rPr>
          <w:b/>
          <w:color w:val="000000"/>
          <w:lang w:eastAsia="hi-IN" w:bidi="hi-IN"/>
        </w:rPr>
        <w:t>§1</w:t>
      </w:r>
      <w:r w:rsidR="00D07FFC">
        <w:rPr>
          <w:b/>
          <w:color w:val="000000"/>
          <w:lang w:eastAsia="hi-IN" w:bidi="hi-IN"/>
        </w:rPr>
        <w:t>7</w:t>
      </w:r>
    </w:p>
    <w:p w14:paraId="56A410B3" w14:textId="77777777" w:rsidR="006B61D0" w:rsidRPr="00BA427B" w:rsidRDefault="006B61D0" w:rsidP="00361628">
      <w:pPr>
        <w:widowControl w:val="0"/>
        <w:tabs>
          <w:tab w:val="left" w:pos="2139"/>
        </w:tabs>
        <w:autoSpaceDE w:val="0"/>
        <w:spacing w:line="276" w:lineRule="auto"/>
        <w:ind w:right="-142"/>
        <w:jc w:val="both"/>
        <w:rPr>
          <w:color w:val="000000"/>
          <w:lang w:eastAsia="hi-IN" w:bidi="hi-IN"/>
        </w:rPr>
      </w:pPr>
      <w:r w:rsidRPr="00BA427B">
        <w:rPr>
          <w:color w:val="000000"/>
          <w:lang w:eastAsia="hi-IN" w:bidi="hi-IN"/>
        </w:rPr>
        <w:t xml:space="preserve">Umowę sporządzono w czterech jednobrzmiących egzemplarzach, trzy egzemplarze dla </w:t>
      </w:r>
      <w:r w:rsidRPr="00166B4D">
        <w:rPr>
          <w:b/>
          <w:bCs/>
          <w:color w:val="000000"/>
          <w:lang w:eastAsia="hi-IN" w:bidi="hi-IN"/>
        </w:rPr>
        <w:t>Sprzedającego</w:t>
      </w:r>
      <w:r w:rsidRPr="00BA427B">
        <w:rPr>
          <w:color w:val="000000"/>
          <w:lang w:eastAsia="hi-IN" w:bidi="hi-IN"/>
        </w:rPr>
        <w:t xml:space="preserve"> i jeden dla </w:t>
      </w:r>
      <w:r w:rsidRPr="00166B4D">
        <w:rPr>
          <w:b/>
          <w:bCs/>
          <w:color w:val="000000"/>
          <w:lang w:eastAsia="hi-IN" w:bidi="hi-IN"/>
        </w:rPr>
        <w:t>Kupującego</w:t>
      </w:r>
      <w:r w:rsidRPr="00BA427B">
        <w:rPr>
          <w:color w:val="000000"/>
          <w:lang w:eastAsia="hi-IN" w:bidi="hi-IN"/>
        </w:rPr>
        <w:t>.</w:t>
      </w:r>
    </w:p>
    <w:p w14:paraId="241A2D73" w14:textId="77777777" w:rsidR="005B1336" w:rsidRPr="00BA427B" w:rsidRDefault="005B1336" w:rsidP="005B1336">
      <w:pPr>
        <w:widowControl w:val="0"/>
        <w:tabs>
          <w:tab w:val="left" w:pos="2139"/>
        </w:tabs>
        <w:autoSpaceDE w:val="0"/>
        <w:spacing w:line="240" w:lineRule="atLeast"/>
        <w:ind w:right="-143"/>
        <w:jc w:val="both"/>
        <w:rPr>
          <w:b/>
          <w:color w:val="000000"/>
        </w:rPr>
      </w:pPr>
    </w:p>
    <w:p w14:paraId="1B4E6B9F" w14:textId="77777777" w:rsidR="00D324AB" w:rsidRPr="00BA427B" w:rsidRDefault="00D324AB" w:rsidP="005B1336">
      <w:pPr>
        <w:widowControl w:val="0"/>
        <w:tabs>
          <w:tab w:val="left" w:pos="2139"/>
        </w:tabs>
        <w:autoSpaceDE w:val="0"/>
        <w:spacing w:line="240" w:lineRule="atLeast"/>
        <w:ind w:right="-143"/>
        <w:jc w:val="both"/>
        <w:rPr>
          <w:b/>
          <w:color w:val="000000"/>
        </w:rPr>
      </w:pPr>
    </w:p>
    <w:p w14:paraId="2A837A3F" w14:textId="77777777" w:rsidR="007B422D" w:rsidRPr="00BA427B" w:rsidRDefault="005B1336" w:rsidP="005D1A0E">
      <w:pPr>
        <w:widowControl w:val="0"/>
        <w:tabs>
          <w:tab w:val="left" w:pos="2139"/>
        </w:tabs>
        <w:autoSpaceDE w:val="0"/>
        <w:spacing w:line="240" w:lineRule="atLeast"/>
        <w:ind w:right="-143"/>
        <w:jc w:val="center"/>
        <w:rPr>
          <w:b/>
          <w:color w:val="000000"/>
          <w:sz w:val="28"/>
          <w:szCs w:val="28"/>
        </w:rPr>
      </w:pPr>
      <w:r w:rsidRPr="00BA427B">
        <w:rPr>
          <w:b/>
          <w:color w:val="000000"/>
          <w:sz w:val="28"/>
          <w:szCs w:val="28"/>
        </w:rPr>
        <w:t xml:space="preserve">Sprzedający                                   </w:t>
      </w:r>
      <w:r w:rsidR="003F2C52" w:rsidRPr="00BA427B">
        <w:rPr>
          <w:b/>
          <w:color w:val="000000"/>
          <w:sz w:val="28"/>
          <w:szCs w:val="28"/>
        </w:rPr>
        <w:tab/>
      </w:r>
      <w:r w:rsidR="003F2C52" w:rsidRPr="00BA427B">
        <w:rPr>
          <w:b/>
          <w:color w:val="000000"/>
          <w:sz w:val="28"/>
          <w:szCs w:val="28"/>
        </w:rPr>
        <w:tab/>
      </w:r>
      <w:r w:rsidRPr="00BA427B">
        <w:rPr>
          <w:b/>
          <w:color w:val="000000"/>
          <w:sz w:val="28"/>
          <w:szCs w:val="28"/>
        </w:rPr>
        <w:t xml:space="preserve">                    Kupujący</w:t>
      </w:r>
    </w:p>
    <w:p w14:paraId="596E68B8" w14:textId="67F29243" w:rsidR="008C6E0D" w:rsidRPr="008029B8" w:rsidRDefault="008029B8" w:rsidP="00D949DC">
      <w:pPr>
        <w:spacing w:line="276" w:lineRule="auto"/>
        <w:rPr>
          <w:b/>
          <w:bCs/>
        </w:rPr>
      </w:pPr>
      <w:r w:rsidRPr="008029B8">
        <w:rPr>
          <w:b/>
          <w:bCs/>
        </w:rPr>
        <w:t>1.</w:t>
      </w:r>
    </w:p>
    <w:p w14:paraId="5FE21211" w14:textId="7EDC0E6F" w:rsidR="008029B8" w:rsidRPr="008029B8" w:rsidRDefault="008029B8" w:rsidP="00D949DC">
      <w:pPr>
        <w:spacing w:line="276" w:lineRule="auto"/>
        <w:rPr>
          <w:b/>
          <w:bCs/>
        </w:rPr>
      </w:pPr>
    </w:p>
    <w:p w14:paraId="5B22A69E" w14:textId="5B5EE39F" w:rsidR="008029B8" w:rsidRPr="008029B8" w:rsidRDefault="008029B8" w:rsidP="00D949DC">
      <w:pPr>
        <w:spacing w:line="276" w:lineRule="auto"/>
        <w:rPr>
          <w:b/>
          <w:bCs/>
        </w:rPr>
      </w:pPr>
    </w:p>
    <w:p w14:paraId="624F3E00" w14:textId="150A6DC7" w:rsidR="008029B8" w:rsidRPr="008029B8" w:rsidRDefault="008029B8" w:rsidP="00D949DC">
      <w:pPr>
        <w:spacing w:line="276" w:lineRule="auto"/>
        <w:rPr>
          <w:b/>
          <w:bCs/>
        </w:rPr>
      </w:pPr>
    </w:p>
    <w:p w14:paraId="4C2234B9" w14:textId="574D7758" w:rsidR="008029B8" w:rsidRPr="008029B8" w:rsidRDefault="008029B8" w:rsidP="00D949DC">
      <w:pPr>
        <w:spacing w:line="276" w:lineRule="auto"/>
        <w:rPr>
          <w:b/>
          <w:bCs/>
        </w:rPr>
      </w:pPr>
    </w:p>
    <w:p w14:paraId="51E85883" w14:textId="4BC72FA5" w:rsidR="008029B8" w:rsidRPr="008029B8" w:rsidRDefault="008029B8" w:rsidP="00D949DC">
      <w:pPr>
        <w:spacing w:line="276" w:lineRule="auto"/>
        <w:rPr>
          <w:b/>
          <w:bCs/>
        </w:rPr>
      </w:pPr>
      <w:r w:rsidRPr="008029B8">
        <w:rPr>
          <w:b/>
          <w:bCs/>
        </w:rPr>
        <w:t>2.</w:t>
      </w:r>
    </w:p>
    <w:p w14:paraId="4E750B4B" w14:textId="10CFE81F" w:rsidR="008C6E0D" w:rsidRDefault="008C6E0D" w:rsidP="00D949DC">
      <w:pPr>
        <w:spacing w:line="276" w:lineRule="auto"/>
      </w:pPr>
    </w:p>
    <w:p w14:paraId="13089846" w14:textId="4BC672F2" w:rsidR="0069165D" w:rsidRDefault="0069165D" w:rsidP="00D949DC">
      <w:pPr>
        <w:spacing w:line="276" w:lineRule="auto"/>
      </w:pPr>
    </w:p>
    <w:p w14:paraId="17348CA0" w14:textId="6A07969B" w:rsidR="0069165D" w:rsidRDefault="0069165D" w:rsidP="00D949DC">
      <w:pPr>
        <w:spacing w:line="276" w:lineRule="auto"/>
      </w:pPr>
    </w:p>
    <w:p w14:paraId="5E75C234" w14:textId="77777777" w:rsidR="005556F6" w:rsidRDefault="005556F6" w:rsidP="00D949DC">
      <w:pPr>
        <w:spacing w:line="276" w:lineRule="auto"/>
      </w:pPr>
    </w:p>
    <w:p w14:paraId="544C793F" w14:textId="52761BD0" w:rsidR="0069165D" w:rsidRDefault="0069165D" w:rsidP="00D949DC">
      <w:pPr>
        <w:spacing w:line="276" w:lineRule="auto"/>
      </w:pPr>
    </w:p>
    <w:p w14:paraId="1815D3A8" w14:textId="18658663" w:rsidR="00E435C0" w:rsidRDefault="00E435C0" w:rsidP="00D949DC">
      <w:pPr>
        <w:spacing w:line="276" w:lineRule="auto"/>
      </w:pPr>
    </w:p>
    <w:p w14:paraId="1356E6F0" w14:textId="77777777" w:rsidR="008029B8" w:rsidRDefault="008029B8" w:rsidP="00D949DC">
      <w:pPr>
        <w:spacing w:line="276" w:lineRule="auto"/>
        <w:rPr>
          <w:sz w:val="20"/>
          <w:szCs w:val="20"/>
          <w:u w:val="single"/>
        </w:rPr>
      </w:pPr>
    </w:p>
    <w:p w14:paraId="3C3FD2A5" w14:textId="77777777" w:rsidR="008029B8" w:rsidRDefault="008029B8" w:rsidP="00D949DC">
      <w:pPr>
        <w:spacing w:line="276" w:lineRule="auto"/>
        <w:rPr>
          <w:sz w:val="20"/>
          <w:szCs w:val="20"/>
          <w:u w:val="single"/>
        </w:rPr>
      </w:pPr>
    </w:p>
    <w:p w14:paraId="3859F57F" w14:textId="06C12F4A" w:rsidR="000A6CDA" w:rsidRPr="0069165D" w:rsidRDefault="006305A6" w:rsidP="00D949DC">
      <w:pPr>
        <w:spacing w:line="276" w:lineRule="auto"/>
        <w:rPr>
          <w:sz w:val="20"/>
          <w:szCs w:val="20"/>
          <w:u w:val="single"/>
        </w:rPr>
      </w:pPr>
      <w:r w:rsidRPr="0069165D">
        <w:rPr>
          <w:sz w:val="20"/>
          <w:szCs w:val="20"/>
          <w:u w:val="single"/>
        </w:rPr>
        <w:t>Załączniki:</w:t>
      </w:r>
    </w:p>
    <w:p w14:paraId="6CF34AAB" w14:textId="6D7CF283" w:rsidR="004972E4" w:rsidRDefault="006305A6" w:rsidP="004972E4">
      <w:pPr>
        <w:pStyle w:val="Akapitzlist"/>
        <w:numPr>
          <w:ilvl w:val="0"/>
          <w:numId w:val="24"/>
        </w:numPr>
        <w:spacing w:line="276" w:lineRule="auto"/>
        <w:ind w:left="584" w:hanging="227"/>
        <w:rPr>
          <w:sz w:val="20"/>
          <w:szCs w:val="20"/>
        </w:rPr>
      </w:pPr>
      <w:r w:rsidRPr="0069165D">
        <w:rPr>
          <w:sz w:val="20"/>
          <w:szCs w:val="20"/>
        </w:rPr>
        <w:t xml:space="preserve">Lokalizacja drzew przeznaczonych do </w:t>
      </w:r>
      <w:r w:rsidR="00022BE1" w:rsidRPr="0069165D">
        <w:rPr>
          <w:sz w:val="20"/>
          <w:szCs w:val="20"/>
        </w:rPr>
        <w:t>usunięcia</w:t>
      </w:r>
    </w:p>
    <w:p w14:paraId="6D706C05" w14:textId="2CA7073B" w:rsidR="00572D06" w:rsidRDefault="00AD654F" w:rsidP="004972E4">
      <w:pPr>
        <w:pStyle w:val="Akapitzlist"/>
        <w:numPr>
          <w:ilvl w:val="0"/>
          <w:numId w:val="24"/>
        </w:numPr>
        <w:spacing w:line="276" w:lineRule="auto"/>
        <w:ind w:left="584" w:hanging="227"/>
        <w:rPr>
          <w:sz w:val="20"/>
          <w:szCs w:val="20"/>
        </w:rPr>
      </w:pPr>
      <w:r>
        <w:rPr>
          <w:sz w:val="20"/>
          <w:szCs w:val="20"/>
        </w:rPr>
        <w:t xml:space="preserve">Wykaz drzew przeznaczonych do usunięcia </w:t>
      </w:r>
    </w:p>
    <w:p w14:paraId="24B51FBF" w14:textId="397E89B0" w:rsidR="008029B8" w:rsidRDefault="008029B8" w:rsidP="008029B8">
      <w:pPr>
        <w:spacing w:line="276" w:lineRule="auto"/>
        <w:rPr>
          <w:sz w:val="20"/>
          <w:szCs w:val="20"/>
        </w:rPr>
      </w:pPr>
    </w:p>
    <w:p w14:paraId="4674FC61" w14:textId="1102EE1B" w:rsidR="008029B8" w:rsidRDefault="008029B8" w:rsidP="008029B8">
      <w:pPr>
        <w:spacing w:line="276" w:lineRule="auto"/>
        <w:rPr>
          <w:sz w:val="20"/>
          <w:szCs w:val="20"/>
        </w:rPr>
      </w:pPr>
    </w:p>
    <w:p w14:paraId="3875459F" w14:textId="05FCA701" w:rsidR="008029B8" w:rsidRDefault="008029B8" w:rsidP="008029B8">
      <w:pPr>
        <w:spacing w:line="276" w:lineRule="auto"/>
        <w:rPr>
          <w:sz w:val="20"/>
          <w:szCs w:val="20"/>
        </w:rPr>
      </w:pPr>
    </w:p>
    <w:p w14:paraId="489F745B" w14:textId="283F9A3B" w:rsidR="008029B8" w:rsidRDefault="008029B8" w:rsidP="008029B8">
      <w:pPr>
        <w:spacing w:line="276" w:lineRule="auto"/>
        <w:rPr>
          <w:sz w:val="20"/>
          <w:szCs w:val="20"/>
        </w:rPr>
      </w:pPr>
    </w:p>
    <w:p w14:paraId="2B0C94BD" w14:textId="4CA16201" w:rsidR="008029B8" w:rsidRPr="008029B8" w:rsidRDefault="008029B8" w:rsidP="008029B8">
      <w:pPr>
        <w:spacing w:line="276" w:lineRule="auto"/>
        <w:rPr>
          <w:sz w:val="16"/>
          <w:szCs w:val="16"/>
        </w:rPr>
      </w:pPr>
      <w:r w:rsidRPr="008029B8">
        <w:rPr>
          <w:sz w:val="16"/>
          <w:szCs w:val="16"/>
        </w:rPr>
        <w:t>Sporządziła: Ewelina Berkowska</w:t>
      </w:r>
    </w:p>
    <w:sectPr w:rsidR="008029B8" w:rsidRPr="008029B8" w:rsidSect="00D324A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D36D8" w14:textId="77777777" w:rsidR="001559D8" w:rsidRDefault="001559D8" w:rsidP="008F54FD">
      <w:r>
        <w:separator/>
      </w:r>
    </w:p>
  </w:endnote>
  <w:endnote w:type="continuationSeparator" w:id="0">
    <w:p w14:paraId="1DA6E7FB" w14:textId="77777777" w:rsidR="001559D8" w:rsidRDefault="001559D8" w:rsidP="008F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unito Sans">
    <w:charset w:val="EE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704423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E68B206" w14:textId="77777777" w:rsidR="0089719E" w:rsidRDefault="0089719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8691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86916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1824155" w14:textId="77777777" w:rsidR="0089719E" w:rsidRDefault="008971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77F70" w14:textId="77777777" w:rsidR="0089719E" w:rsidRPr="0089719E" w:rsidRDefault="0089719E">
    <w:pPr>
      <w:pStyle w:val="Stopka"/>
      <w:rPr>
        <w:sz w:val="16"/>
        <w:szCs w:val="16"/>
      </w:rPr>
    </w:pPr>
    <w:r w:rsidRPr="0089719E">
      <w:rPr>
        <w:sz w:val="16"/>
        <w:szCs w:val="16"/>
      </w:rPr>
      <w:t>Sporządziła: Ewelina Berkowska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1EBBF" w14:textId="77777777" w:rsidR="001559D8" w:rsidRDefault="001559D8" w:rsidP="008F54FD">
      <w:r>
        <w:separator/>
      </w:r>
    </w:p>
  </w:footnote>
  <w:footnote w:type="continuationSeparator" w:id="0">
    <w:p w14:paraId="16427859" w14:textId="77777777" w:rsidR="001559D8" w:rsidRDefault="001559D8" w:rsidP="008F5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E2FC2" w14:textId="77777777" w:rsidR="006002F5" w:rsidRDefault="006002F5">
    <w:pPr>
      <w:pStyle w:val="Nagwek"/>
    </w:pPr>
    <w: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FE12B" w14:textId="2A97FE6A" w:rsidR="00A04290" w:rsidRDefault="00291511" w:rsidP="00116F3F">
    <w:pPr>
      <w:jc w:val="right"/>
      <w:rPr>
        <w:sz w:val="20"/>
        <w:szCs w:val="20"/>
      </w:rPr>
    </w:pPr>
    <w:r>
      <w:rPr>
        <w:sz w:val="20"/>
        <w:szCs w:val="20"/>
      </w:rPr>
      <w:t xml:space="preserve">Załącznik nr </w:t>
    </w:r>
    <w:r w:rsidR="0044435D">
      <w:rPr>
        <w:sz w:val="20"/>
        <w:szCs w:val="20"/>
      </w:rPr>
      <w:t xml:space="preserve">2 </w:t>
    </w:r>
    <w:r>
      <w:rPr>
        <w:sz w:val="20"/>
        <w:szCs w:val="20"/>
      </w:rPr>
      <w:t>do zapytania ofertowego nr GN.6821.</w:t>
    </w:r>
    <w:r w:rsidR="00D97BFC">
      <w:rPr>
        <w:sz w:val="20"/>
        <w:szCs w:val="20"/>
      </w:rPr>
      <w:t>1</w:t>
    </w:r>
    <w:r w:rsidR="00116F3F">
      <w:rPr>
        <w:sz w:val="20"/>
        <w:szCs w:val="20"/>
      </w:rPr>
      <w:t>5</w:t>
    </w:r>
    <w:r>
      <w:rPr>
        <w:sz w:val="20"/>
        <w:szCs w:val="20"/>
      </w:rPr>
      <w:t>.20</w:t>
    </w:r>
    <w:r w:rsidR="009450EE">
      <w:rPr>
        <w:sz w:val="20"/>
        <w:szCs w:val="20"/>
      </w:rPr>
      <w:t>22</w:t>
    </w:r>
    <w:r>
      <w:rPr>
        <w:sz w:val="20"/>
        <w:szCs w:val="20"/>
      </w:rPr>
      <w:t>.EB</w:t>
    </w:r>
  </w:p>
  <w:p w14:paraId="4FCE17BF" w14:textId="77777777" w:rsidR="00291511" w:rsidRDefault="00291511" w:rsidP="00A04290">
    <w:pPr>
      <w:rPr>
        <w:sz w:val="20"/>
        <w:szCs w:val="20"/>
      </w:rPr>
    </w:pPr>
  </w:p>
  <w:p w14:paraId="3071CE28" w14:textId="77777777" w:rsidR="00291511" w:rsidRDefault="00291511" w:rsidP="00A04290">
    <w:pPr>
      <w:rPr>
        <w:sz w:val="20"/>
        <w:szCs w:val="20"/>
      </w:rPr>
    </w:pPr>
  </w:p>
  <w:p w14:paraId="18FEB138" w14:textId="77777777" w:rsidR="00291511" w:rsidRPr="00A04290" w:rsidRDefault="00291511" w:rsidP="00A04290">
    <w:pPr>
      <w:rPr>
        <w:sz w:val="20"/>
        <w:szCs w:val="20"/>
      </w:rPr>
    </w:pPr>
  </w:p>
  <w:p w14:paraId="7DE17F44" w14:textId="4D1F2078" w:rsidR="00D949DC" w:rsidRDefault="00D949DC" w:rsidP="00D949DC">
    <w:pPr>
      <w:tabs>
        <w:tab w:val="right" w:pos="8505"/>
      </w:tabs>
      <w:jc w:val="center"/>
      <w:rPr>
        <w:rFonts w:ascii="Arial" w:hAnsi="Arial"/>
        <w:b/>
        <w:spacing w:val="34"/>
        <w:sz w:val="28"/>
        <w:szCs w:val="28"/>
      </w:rPr>
    </w:pPr>
    <w:r w:rsidRPr="004D0413">
      <w:rPr>
        <w:rFonts w:ascii="Arial" w:hAnsi="Arial"/>
        <w:b/>
        <w:spacing w:val="34"/>
        <w:sz w:val="28"/>
        <w:szCs w:val="28"/>
      </w:rPr>
      <w:t>Umowa nr</w:t>
    </w:r>
    <w:r w:rsidR="00527CDB">
      <w:rPr>
        <w:rFonts w:ascii="Arial" w:hAnsi="Arial"/>
        <w:b/>
        <w:spacing w:val="34"/>
        <w:sz w:val="28"/>
        <w:szCs w:val="28"/>
      </w:rPr>
      <w:t xml:space="preserve"> ..</w:t>
    </w:r>
    <w:r w:rsidR="00DB7E00">
      <w:rPr>
        <w:rFonts w:ascii="Arial" w:hAnsi="Arial"/>
        <w:b/>
        <w:spacing w:val="34"/>
        <w:sz w:val="28"/>
        <w:szCs w:val="28"/>
      </w:rPr>
      <w:t>…</w:t>
    </w:r>
    <w:r w:rsidR="00704CAC">
      <w:rPr>
        <w:rFonts w:ascii="Arial" w:hAnsi="Arial"/>
        <w:b/>
        <w:spacing w:val="34"/>
        <w:sz w:val="28"/>
        <w:szCs w:val="28"/>
      </w:rPr>
      <w:t>..</w:t>
    </w:r>
    <w:r w:rsidR="00527CDB">
      <w:rPr>
        <w:rFonts w:ascii="Arial" w:hAnsi="Arial"/>
        <w:b/>
        <w:spacing w:val="34"/>
        <w:sz w:val="28"/>
        <w:szCs w:val="28"/>
      </w:rPr>
      <w:t>/</w:t>
    </w:r>
    <w:r w:rsidR="00627E32">
      <w:rPr>
        <w:rFonts w:ascii="Arial" w:hAnsi="Arial"/>
        <w:b/>
        <w:spacing w:val="34"/>
        <w:sz w:val="28"/>
        <w:szCs w:val="28"/>
      </w:rPr>
      <w:t>GN</w:t>
    </w:r>
    <w:r w:rsidR="00ED4508">
      <w:rPr>
        <w:rFonts w:ascii="Arial" w:hAnsi="Arial"/>
        <w:b/>
        <w:spacing w:val="34"/>
        <w:sz w:val="28"/>
        <w:szCs w:val="28"/>
      </w:rPr>
      <w:t>/20</w:t>
    </w:r>
    <w:r w:rsidR="0093499B">
      <w:rPr>
        <w:rFonts w:ascii="Arial" w:hAnsi="Arial"/>
        <w:b/>
        <w:spacing w:val="34"/>
        <w:sz w:val="28"/>
        <w:szCs w:val="28"/>
      </w:rPr>
      <w:t>2</w:t>
    </w:r>
    <w:r w:rsidR="009450EE">
      <w:rPr>
        <w:rFonts w:ascii="Arial" w:hAnsi="Arial"/>
        <w:b/>
        <w:spacing w:val="34"/>
        <w:sz w:val="28"/>
        <w:szCs w:val="28"/>
      </w:rPr>
      <w:t>2</w:t>
    </w:r>
  </w:p>
  <w:p w14:paraId="4EDC504F" w14:textId="77777777" w:rsidR="006943FF" w:rsidRDefault="006943FF" w:rsidP="00D949DC">
    <w:pPr>
      <w:tabs>
        <w:tab w:val="right" w:pos="8505"/>
      </w:tabs>
      <w:jc w:val="center"/>
      <w:rPr>
        <w:rFonts w:ascii="Arial" w:hAnsi="Arial"/>
        <w:b/>
        <w:spacing w:val="34"/>
        <w:sz w:val="28"/>
        <w:szCs w:val="28"/>
      </w:rPr>
    </w:pPr>
    <w:r>
      <w:rPr>
        <w:rFonts w:ascii="Arial" w:hAnsi="Arial"/>
        <w:b/>
        <w:spacing w:val="34"/>
        <w:sz w:val="28"/>
        <w:szCs w:val="28"/>
      </w:rPr>
      <w:t>kupna – sprzedaży drewna</w:t>
    </w:r>
  </w:p>
  <w:p w14:paraId="7501C33C" w14:textId="77777777" w:rsidR="00D949DC" w:rsidRPr="00D949DC" w:rsidRDefault="00D949DC" w:rsidP="00D949DC">
    <w:pPr>
      <w:tabs>
        <w:tab w:val="right" w:pos="8505"/>
      </w:tabs>
      <w:jc w:val="center"/>
      <w:rPr>
        <w:rFonts w:ascii="Arial" w:hAnsi="Arial"/>
        <w:b/>
        <w:spacing w:val="34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11"/>
    <w:multiLevelType w:val="multilevel"/>
    <w:tmpl w:val="10DC14B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FC75CC"/>
    <w:multiLevelType w:val="hybridMultilevel"/>
    <w:tmpl w:val="370C2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5F145A"/>
    <w:multiLevelType w:val="hybridMultilevel"/>
    <w:tmpl w:val="3DF69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7A38E5"/>
    <w:multiLevelType w:val="hybridMultilevel"/>
    <w:tmpl w:val="647693EE"/>
    <w:lvl w:ilvl="0" w:tplc="A7DC0F5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203A4E"/>
    <w:multiLevelType w:val="hybridMultilevel"/>
    <w:tmpl w:val="D370F94E"/>
    <w:lvl w:ilvl="0" w:tplc="D97ABD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A93069"/>
    <w:multiLevelType w:val="hybridMultilevel"/>
    <w:tmpl w:val="D1EAB436"/>
    <w:lvl w:ilvl="0" w:tplc="2722CC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F6AC4"/>
    <w:multiLevelType w:val="hybridMultilevel"/>
    <w:tmpl w:val="FCBC6C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50C23"/>
    <w:multiLevelType w:val="hybridMultilevel"/>
    <w:tmpl w:val="6C464944"/>
    <w:lvl w:ilvl="0" w:tplc="482AF6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D5A2F"/>
    <w:multiLevelType w:val="hybridMultilevel"/>
    <w:tmpl w:val="E06AD566"/>
    <w:lvl w:ilvl="0" w:tplc="3FC260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752B8"/>
    <w:multiLevelType w:val="hybridMultilevel"/>
    <w:tmpl w:val="2A86C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23887"/>
    <w:multiLevelType w:val="hybridMultilevel"/>
    <w:tmpl w:val="E290680C"/>
    <w:lvl w:ilvl="0" w:tplc="211A3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F8408F"/>
    <w:multiLevelType w:val="hybridMultilevel"/>
    <w:tmpl w:val="9270452C"/>
    <w:lvl w:ilvl="0" w:tplc="4B30F8F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 w15:restartNumberingAfterBreak="0">
    <w:nsid w:val="2F463AEB"/>
    <w:multiLevelType w:val="hybridMultilevel"/>
    <w:tmpl w:val="10F84D34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3BD0654E"/>
    <w:multiLevelType w:val="hybridMultilevel"/>
    <w:tmpl w:val="48A0B31A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006A5"/>
    <w:multiLevelType w:val="hybridMultilevel"/>
    <w:tmpl w:val="4F1EBCA0"/>
    <w:lvl w:ilvl="0" w:tplc="DA5A3298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8" w15:restartNumberingAfterBreak="0">
    <w:nsid w:val="3E3A6F15"/>
    <w:multiLevelType w:val="hybridMultilevel"/>
    <w:tmpl w:val="E006CD70"/>
    <w:lvl w:ilvl="0" w:tplc="D2B63D6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57350"/>
    <w:multiLevelType w:val="hybridMultilevel"/>
    <w:tmpl w:val="45ECCED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B6D00"/>
    <w:multiLevelType w:val="hybridMultilevel"/>
    <w:tmpl w:val="F174974A"/>
    <w:lvl w:ilvl="0" w:tplc="A5E60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B0AAE"/>
    <w:multiLevelType w:val="hybridMultilevel"/>
    <w:tmpl w:val="68284398"/>
    <w:lvl w:ilvl="0" w:tplc="239471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8EA5BFA"/>
    <w:multiLevelType w:val="hybridMultilevel"/>
    <w:tmpl w:val="AB4AD242"/>
    <w:lvl w:ilvl="0" w:tplc="A7DC0F5E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FD370AA"/>
    <w:multiLevelType w:val="hybridMultilevel"/>
    <w:tmpl w:val="39BC33B6"/>
    <w:lvl w:ilvl="0" w:tplc="488A3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7791D"/>
    <w:multiLevelType w:val="hybridMultilevel"/>
    <w:tmpl w:val="DB0AAF6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FB370F"/>
    <w:multiLevelType w:val="hybridMultilevel"/>
    <w:tmpl w:val="DB0AAF66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1F66505"/>
    <w:multiLevelType w:val="hybridMultilevel"/>
    <w:tmpl w:val="4B6489AA"/>
    <w:lvl w:ilvl="0" w:tplc="CAC8D5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496D50"/>
    <w:multiLevelType w:val="hybridMultilevel"/>
    <w:tmpl w:val="F5F4349C"/>
    <w:lvl w:ilvl="0" w:tplc="D75C8A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A2E34F9"/>
    <w:multiLevelType w:val="hybridMultilevel"/>
    <w:tmpl w:val="F5741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144EA"/>
    <w:multiLevelType w:val="hybridMultilevel"/>
    <w:tmpl w:val="F5741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BB28A8"/>
    <w:multiLevelType w:val="hybridMultilevel"/>
    <w:tmpl w:val="AA7CED34"/>
    <w:lvl w:ilvl="0" w:tplc="4AD2A7E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710E082C"/>
    <w:multiLevelType w:val="hybridMultilevel"/>
    <w:tmpl w:val="773EE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F0C93"/>
    <w:multiLevelType w:val="hybridMultilevel"/>
    <w:tmpl w:val="4CEA1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955096">
    <w:abstractNumId w:val="31"/>
  </w:num>
  <w:num w:numId="2" w16cid:durableId="806360273">
    <w:abstractNumId w:val="21"/>
  </w:num>
  <w:num w:numId="3" w16cid:durableId="809438644">
    <w:abstractNumId w:val="7"/>
  </w:num>
  <w:num w:numId="4" w16cid:durableId="1974753754">
    <w:abstractNumId w:val="13"/>
  </w:num>
  <w:num w:numId="5" w16cid:durableId="1051076798">
    <w:abstractNumId w:val="27"/>
  </w:num>
  <w:num w:numId="6" w16cid:durableId="1472861949">
    <w:abstractNumId w:val="0"/>
  </w:num>
  <w:num w:numId="7" w16cid:durableId="1420521266">
    <w:abstractNumId w:val="1"/>
  </w:num>
  <w:num w:numId="8" w16cid:durableId="2057921891">
    <w:abstractNumId w:val="2"/>
  </w:num>
  <w:num w:numId="9" w16cid:durableId="735788512">
    <w:abstractNumId w:val="3"/>
  </w:num>
  <w:num w:numId="10" w16cid:durableId="182519831">
    <w:abstractNumId w:val="15"/>
  </w:num>
  <w:num w:numId="11" w16cid:durableId="1736515605">
    <w:abstractNumId w:val="20"/>
  </w:num>
  <w:num w:numId="12" w16cid:durableId="1319527">
    <w:abstractNumId w:val="26"/>
  </w:num>
  <w:num w:numId="13" w16cid:durableId="260382602">
    <w:abstractNumId w:val="11"/>
  </w:num>
  <w:num w:numId="14" w16cid:durableId="1073426555">
    <w:abstractNumId w:val="9"/>
  </w:num>
  <w:num w:numId="15" w16cid:durableId="176239896">
    <w:abstractNumId w:val="16"/>
  </w:num>
  <w:num w:numId="16" w16cid:durableId="186256422">
    <w:abstractNumId w:val="19"/>
  </w:num>
  <w:num w:numId="17" w16cid:durableId="318924358">
    <w:abstractNumId w:val="18"/>
  </w:num>
  <w:num w:numId="18" w16cid:durableId="2036273763">
    <w:abstractNumId w:val="10"/>
  </w:num>
  <w:num w:numId="19" w16cid:durableId="326056870">
    <w:abstractNumId w:val="8"/>
  </w:num>
  <w:num w:numId="20" w16cid:durableId="417486520">
    <w:abstractNumId w:val="22"/>
  </w:num>
  <w:num w:numId="21" w16cid:durableId="1768891517">
    <w:abstractNumId w:val="32"/>
  </w:num>
  <w:num w:numId="22" w16cid:durableId="1098677173">
    <w:abstractNumId w:val="30"/>
  </w:num>
  <w:num w:numId="23" w16cid:durableId="1443528409">
    <w:abstractNumId w:val="12"/>
  </w:num>
  <w:num w:numId="24" w16cid:durableId="1512185193">
    <w:abstractNumId w:val="28"/>
  </w:num>
  <w:num w:numId="25" w16cid:durableId="7375567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26597640">
    <w:abstractNumId w:val="5"/>
  </w:num>
  <w:num w:numId="27" w16cid:durableId="1323582830">
    <w:abstractNumId w:val="6"/>
  </w:num>
  <w:num w:numId="28" w16cid:durableId="1047217046">
    <w:abstractNumId w:val="29"/>
  </w:num>
  <w:num w:numId="29" w16cid:durableId="78137173">
    <w:abstractNumId w:val="14"/>
  </w:num>
  <w:num w:numId="30" w16cid:durableId="275215872">
    <w:abstractNumId w:val="24"/>
  </w:num>
  <w:num w:numId="31" w16cid:durableId="154805799">
    <w:abstractNumId w:val="4"/>
  </w:num>
  <w:num w:numId="32" w16cid:durableId="304939796">
    <w:abstractNumId w:val="17"/>
  </w:num>
  <w:num w:numId="33" w16cid:durableId="1809006814">
    <w:abstractNumId w:val="23"/>
  </w:num>
  <w:num w:numId="34" w16cid:durableId="1828586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FCC"/>
    <w:rsid w:val="0000347B"/>
    <w:rsid w:val="00012503"/>
    <w:rsid w:val="00016FC0"/>
    <w:rsid w:val="00022BE1"/>
    <w:rsid w:val="0002567C"/>
    <w:rsid w:val="0003191A"/>
    <w:rsid w:val="0003197D"/>
    <w:rsid w:val="00032E68"/>
    <w:rsid w:val="00034BF8"/>
    <w:rsid w:val="00037CFC"/>
    <w:rsid w:val="000405D1"/>
    <w:rsid w:val="00042698"/>
    <w:rsid w:val="00043B24"/>
    <w:rsid w:val="00044301"/>
    <w:rsid w:val="000445FD"/>
    <w:rsid w:val="00052A04"/>
    <w:rsid w:val="00061A68"/>
    <w:rsid w:val="000637D5"/>
    <w:rsid w:val="00064775"/>
    <w:rsid w:val="00065B66"/>
    <w:rsid w:val="0007370C"/>
    <w:rsid w:val="00076841"/>
    <w:rsid w:val="00081425"/>
    <w:rsid w:val="00081DDB"/>
    <w:rsid w:val="000A0A42"/>
    <w:rsid w:val="000A6A24"/>
    <w:rsid w:val="000A6CDA"/>
    <w:rsid w:val="000B1910"/>
    <w:rsid w:val="000B1D50"/>
    <w:rsid w:val="000B5B88"/>
    <w:rsid w:val="000B63A7"/>
    <w:rsid w:val="000D3D01"/>
    <w:rsid w:val="000D56E1"/>
    <w:rsid w:val="000D752F"/>
    <w:rsid w:val="000D7C88"/>
    <w:rsid w:val="000E3594"/>
    <w:rsid w:val="000E6E1F"/>
    <w:rsid w:val="000E7035"/>
    <w:rsid w:val="000F18B7"/>
    <w:rsid w:val="000F7166"/>
    <w:rsid w:val="000F7BF4"/>
    <w:rsid w:val="0010298D"/>
    <w:rsid w:val="001079D1"/>
    <w:rsid w:val="001101A1"/>
    <w:rsid w:val="00110282"/>
    <w:rsid w:val="00111B3F"/>
    <w:rsid w:val="0011252B"/>
    <w:rsid w:val="00113F61"/>
    <w:rsid w:val="001157C1"/>
    <w:rsid w:val="00116F3F"/>
    <w:rsid w:val="00116FEB"/>
    <w:rsid w:val="00133376"/>
    <w:rsid w:val="001339F8"/>
    <w:rsid w:val="00135A1B"/>
    <w:rsid w:val="0014255D"/>
    <w:rsid w:val="001443F6"/>
    <w:rsid w:val="00147ECA"/>
    <w:rsid w:val="0015084B"/>
    <w:rsid w:val="00151E88"/>
    <w:rsid w:val="001559D8"/>
    <w:rsid w:val="00166628"/>
    <w:rsid w:val="00166A72"/>
    <w:rsid w:val="00166B4D"/>
    <w:rsid w:val="00171BE9"/>
    <w:rsid w:val="00172DD6"/>
    <w:rsid w:val="001741A9"/>
    <w:rsid w:val="001809D7"/>
    <w:rsid w:val="00181B0F"/>
    <w:rsid w:val="0018445B"/>
    <w:rsid w:val="00187089"/>
    <w:rsid w:val="00187134"/>
    <w:rsid w:val="00192BE5"/>
    <w:rsid w:val="001A7762"/>
    <w:rsid w:val="001B49DC"/>
    <w:rsid w:val="001C2632"/>
    <w:rsid w:val="001D3B8C"/>
    <w:rsid w:val="001D5DCA"/>
    <w:rsid w:val="001E10D8"/>
    <w:rsid w:val="001E152C"/>
    <w:rsid w:val="001E60A7"/>
    <w:rsid w:val="001E65C4"/>
    <w:rsid w:val="001E66F8"/>
    <w:rsid w:val="001F3195"/>
    <w:rsid w:val="00206411"/>
    <w:rsid w:val="0021270A"/>
    <w:rsid w:val="002140FE"/>
    <w:rsid w:val="0021421B"/>
    <w:rsid w:val="00217473"/>
    <w:rsid w:val="00221563"/>
    <w:rsid w:val="0022307B"/>
    <w:rsid w:val="002246C1"/>
    <w:rsid w:val="00225574"/>
    <w:rsid w:val="00225F51"/>
    <w:rsid w:val="00230CF8"/>
    <w:rsid w:val="002312D1"/>
    <w:rsid w:val="0023146A"/>
    <w:rsid w:val="00232B59"/>
    <w:rsid w:val="00234CFF"/>
    <w:rsid w:val="00237B7D"/>
    <w:rsid w:val="00244D82"/>
    <w:rsid w:val="00253883"/>
    <w:rsid w:val="00254C64"/>
    <w:rsid w:val="00261DAD"/>
    <w:rsid w:val="00262305"/>
    <w:rsid w:val="002659FA"/>
    <w:rsid w:val="002679F6"/>
    <w:rsid w:val="0027290F"/>
    <w:rsid w:val="0027547B"/>
    <w:rsid w:val="00284D60"/>
    <w:rsid w:val="00291511"/>
    <w:rsid w:val="00292D28"/>
    <w:rsid w:val="00295B6B"/>
    <w:rsid w:val="002A1A14"/>
    <w:rsid w:val="002A1E05"/>
    <w:rsid w:val="002B1026"/>
    <w:rsid w:val="002B1A8E"/>
    <w:rsid w:val="002B220D"/>
    <w:rsid w:val="002B4003"/>
    <w:rsid w:val="002B4B6B"/>
    <w:rsid w:val="002C0762"/>
    <w:rsid w:val="002C439B"/>
    <w:rsid w:val="002D67FE"/>
    <w:rsid w:val="002E0402"/>
    <w:rsid w:val="002E2226"/>
    <w:rsid w:val="002E44D7"/>
    <w:rsid w:val="002F412C"/>
    <w:rsid w:val="002F514B"/>
    <w:rsid w:val="002F62A1"/>
    <w:rsid w:val="00302BE1"/>
    <w:rsid w:val="00311CE0"/>
    <w:rsid w:val="00313E34"/>
    <w:rsid w:val="00314565"/>
    <w:rsid w:val="00314B82"/>
    <w:rsid w:val="0032750F"/>
    <w:rsid w:val="00331216"/>
    <w:rsid w:val="003330D4"/>
    <w:rsid w:val="003346AD"/>
    <w:rsid w:val="003365FE"/>
    <w:rsid w:val="00356093"/>
    <w:rsid w:val="00361628"/>
    <w:rsid w:val="00361DE4"/>
    <w:rsid w:val="00362BFC"/>
    <w:rsid w:val="00363781"/>
    <w:rsid w:val="00365F31"/>
    <w:rsid w:val="00366133"/>
    <w:rsid w:val="00367585"/>
    <w:rsid w:val="00373227"/>
    <w:rsid w:val="00376021"/>
    <w:rsid w:val="0038237E"/>
    <w:rsid w:val="0038310B"/>
    <w:rsid w:val="003923E6"/>
    <w:rsid w:val="003A4B32"/>
    <w:rsid w:val="003A75A4"/>
    <w:rsid w:val="003B5EBF"/>
    <w:rsid w:val="003B7A23"/>
    <w:rsid w:val="003C0574"/>
    <w:rsid w:val="003E681D"/>
    <w:rsid w:val="003F1BE9"/>
    <w:rsid w:val="003F2C52"/>
    <w:rsid w:val="00404F2C"/>
    <w:rsid w:val="004200AC"/>
    <w:rsid w:val="00427C81"/>
    <w:rsid w:val="00430D32"/>
    <w:rsid w:val="004351C2"/>
    <w:rsid w:val="00435666"/>
    <w:rsid w:val="00444263"/>
    <w:rsid w:val="0044435D"/>
    <w:rsid w:val="0044478E"/>
    <w:rsid w:val="00444B48"/>
    <w:rsid w:val="00451A1D"/>
    <w:rsid w:val="00452332"/>
    <w:rsid w:val="004571F5"/>
    <w:rsid w:val="0046270A"/>
    <w:rsid w:val="00465161"/>
    <w:rsid w:val="00487806"/>
    <w:rsid w:val="00493D1F"/>
    <w:rsid w:val="00496591"/>
    <w:rsid w:val="004972E4"/>
    <w:rsid w:val="004A0596"/>
    <w:rsid w:val="004A24EB"/>
    <w:rsid w:val="004A2D87"/>
    <w:rsid w:val="004A7474"/>
    <w:rsid w:val="004B1067"/>
    <w:rsid w:val="004C1149"/>
    <w:rsid w:val="004D0EBA"/>
    <w:rsid w:val="004D3059"/>
    <w:rsid w:val="004E0D7E"/>
    <w:rsid w:val="004E3D30"/>
    <w:rsid w:val="004E71E6"/>
    <w:rsid w:val="004F0E91"/>
    <w:rsid w:val="004F4CCC"/>
    <w:rsid w:val="00500F70"/>
    <w:rsid w:val="00505CE3"/>
    <w:rsid w:val="00511BBF"/>
    <w:rsid w:val="00527CDB"/>
    <w:rsid w:val="00530AFD"/>
    <w:rsid w:val="00531387"/>
    <w:rsid w:val="00533F85"/>
    <w:rsid w:val="00537A6E"/>
    <w:rsid w:val="0054424A"/>
    <w:rsid w:val="00547250"/>
    <w:rsid w:val="00550840"/>
    <w:rsid w:val="00550FC2"/>
    <w:rsid w:val="0055522E"/>
    <w:rsid w:val="005556F6"/>
    <w:rsid w:val="00562862"/>
    <w:rsid w:val="005653CD"/>
    <w:rsid w:val="00572D06"/>
    <w:rsid w:val="00573172"/>
    <w:rsid w:val="00576CA1"/>
    <w:rsid w:val="00577BEC"/>
    <w:rsid w:val="005855E7"/>
    <w:rsid w:val="00595378"/>
    <w:rsid w:val="00595630"/>
    <w:rsid w:val="005959D9"/>
    <w:rsid w:val="00597B0F"/>
    <w:rsid w:val="005A2A17"/>
    <w:rsid w:val="005A6315"/>
    <w:rsid w:val="005A79A5"/>
    <w:rsid w:val="005B1336"/>
    <w:rsid w:val="005B1A1D"/>
    <w:rsid w:val="005B3816"/>
    <w:rsid w:val="005B6033"/>
    <w:rsid w:val="005B631A"/>
    <w:rsid w:val="005B72B5"/>
    <w:rsid w:val="005C1D6F"/>
    <w:rsid w:val="005C46CF"/>
    <w:rsid w:val="005D1A0E"/>
    <w:rsid w:val="005E228D"/>
    <w:rsid w:val="005E573A"/>
    <w:rsid w:val="005F10AD"/>
    <w:rsid w:val="005F7C42"/>
    <w:rsid w:val="006002F5"/>
    <w:rsid w:val="006013E6"/>
    <w:rsid w:val="00601E32"/>
    <w:rsid w:val="00606503"/>
    <w:rsid w:val="0061320F"/>
    <w:rsid w:val="006179C8"/>
    <w:rsid w:val="00627E32"/>
    <w:rsid w:val="006305A6"/>
    <w:rsid w:val="00631477"/>
    <w:rsid w:val="00634575"/>
    <w:rsid w:val="00640479"/>
    <w:rsid w:val="00642447"/>
    <w:rsid w:val="00653E4B"/>
    <w:rsid w:val="0065582E"/>
    <w:rsid w:val="00655CD3"/>
    <w:rsid w:val="00660F87"/>
    <w:rsid w:val="00662392"/>
    <w:rsid w:val="00663220"/>
    <w:rsid w:val="006658E5"/>
    <w:rsid w:val="00666D67"/>
    <w:rsid w:val="00670B8C"/>
    <w:rsid w:val="00670E75"/>
    <w:rsid w:val="0067646A"/>
    <w:rsid w:val="00685AF2"/>
    <w:rsid w:val="00687CB1"/>
    <w:rsid w:val="0069165D"/>
    <w:rsid w:val="006943FF"/>
    <w:rsid w:val="00697157"/>
    <w:rsid w:val="006A1834"/>
    <w:rsid w:val="006A607B"/>
    <w:rsid w:val="006B269A"/>
    <w:rsid w:val="006B2A9E"/>
    <w:rsid w:val="006B3C2A"/>
    <w:rsid w:val="006B61D0"/>
    <w:rsid w:val="006B6577"/>
    <w:rsid w:val="006B7113"/>
    <w:rsid w:val="006D08BB"/>
    <w:rsid w:val="006E2F06"/>
    <w:rsid w:val="006E662E"/>
    <w:rsid w:val="006E79CD"/>
    <w:rsid w:val="006F330C"/>
    <w:rsid w:val="006F5C2F"/>
    <w:rsid w:val="007026FD"/>
    <w:rsid w:val="00704CAC"/>
    <w:rsid w:val="007058DF"/>
    <w:rsid w:val="00705FCB"/>
    <w:rsid w:val="00706339"/>
    <w:rsid w:val="007117B0"/>
    <w:rsid w:val="007117E0"/>
    <w:rsid w:val="0071328D"/>
    <w:rsid w:val="007140F2"/>
    <w:rsid w:val="007161C1"/>
    <w:rsid w:val="00724A4E"/>
    <w:rsid w:val="00724BFF"/>
    <w:rsid w:val="007326EA"/>
    <w:rsid w:val="00735540"/>
    <w:rsid w:val="00736F75"/>
    <w:rsid w:val="00740FE9"/>
    <w:rsid w:val="0074338F"/>
    <w:rsid w:val="00745A92"/>
    <w:rsid w:val="00750EEF"/>
    <w:rsid w:val="00763760"/>
    <w:rsid w:val="00770E9E"/>
    <w:rsid w:val="00781FA4"/>
    <w:rsid w:val="0078322B"/>
    <w:rsid w:val="00783942"/>
    <w:rsid w:val="00787DA5"/>
    <w:rsid w:val="0079006E"/>
    <w:rsid w:val="007907EC"/>
    <w:rsid w:val="00793AAE"/>
    <w:rsid w:val="0079565E"/>
    <w:rsid w:val="007966D6"/>
    <w:rsid w:val="007969E1"/>
    <w:rsid w:val="007A61E6"/>
    <w:rsid w:val="007B30BE"/>
    <w:rsid w:val="007B422D"/>
    <w:rsid w:val="007B6A57"/>
    <w:rsid w:val="007B6CCA"/>
    <w:rsid w:val="007C508E"/>
    <w:rsid w:val="007D1C9C"/>
    <w:rsid w:val="007E1373"/>
    <w:rsid w:val="007E326A"/>
    <w:rsid w:val="007F0ABD"/>
    <w:rsid w:val="007F0E69"/>
    <w:rsid w:val="007F2626"/>
    <w:rsid w:val="007F445E"/>
    <w:rsid w:val="007F605D"/>
    <w:rsid w:val="008029B8"/>
    <w:rsid w:val="00802CED"/>
    <w:rsid w:val="00804482"/>
    <w:rsid w:val="00804986"/>
    <w:rsid w:val="008054D0"/>
    <w:rsid w:val="00805E36"/>
    <w:rsid w:val="00806E62"/>
    <w:rsid w:val="00813D8B"/>
    <w:rsid w:val="00842D1A"/>
    <w:rsid w:val="00850A50"/>
    <w:rsid w:val="0085241F"/>
    <w:rsid w:val="00860E14"/>
    <w:rsid w:val="008632A4"/>
    <w:rsid w:val="008712BD"/>
    <w:rsid w:val="008751F3"/>
    <w:rsid w:val="008756BA"/>
    <w:rsid w:val="00876A80"/>
    <w:rsid w:val="00885C22"/>
    <w:rsid w:val="0088629F"/>
    <w:rsid w:val="008958EE"/>
    <w:rsid w:val="0089719E"/>
    <w:rsid w:val="008A1843"/>
    <w:rsid w:val="008A1D82"/>
    <w:rsid w:val="008A27DA"/>
    <w:rsid w:val="008A3B76"/>
    <w:rsid w:val="008A3DB9"/>
    <w:rsid w:val="008B1274"/>
    <w:rsid w:val="008B5746"/>
    <w:rsid w:val="008C5CC9"/>
    <w:rsid w:val="008C6E0D"/>
    <w:rsid w:val="008C767D"/>
    <w:rsid w:val="008D29D6"/>
    <w:rsid w:val="008E00AE"/>
    <w:rsid w:val="008E0AB2"/>
    <w:rsid w:val="008E1571"/>
    <w:rsid w:val="008E3705"/>
    <w:rsid w:val="008E6355"/>
    <w:rsid w:val="008E7255"/>
    <w:rsid w:val="008F4AD3"/>
    <w:rsid w:val="008F54FD"/>
    <w:rsid w:val="008F76A4"/>
    <w:rsid w:val="009021DE"/>
    <w:rsid w:val="009028D1"/>
    <w:rsid w:val="00905CB3"/>
    <w:rsid w:val="0090724C"/>
    <w:rsid w:val="00915D7F"/>
    <w:rsid w:val="00921455"/>
    <w:rsid w:val="00922BEF"/>
    <w:rsid w:val="009237D3"/>
    <w:rsid w:val="0093499B"/>
    <w:rsid w:val="009374D3"/>
    <w:rsid w:val="00940463"/>
    <w:rsid w:val="009436DE"/>
    <w:rsid w:val="009436E1"/>
    <w:rsid w:val="009450EE"/>
    <w:rsid w:val="00945EC4"/>
    <w:rsid w:val="0095192F"/>
    <w:rsid w:val="009626DA"/>
    <w:rsid w:val="00965835"/>
    <w:rsid w:val="00970AD6"/>
    <w:rsid w:val="00970D50"/>
    <w:rsid w:val="00971EE1"/>
    <w:rsid w:val="00973690"/>
    <w:rsid w:val="009802BC"/>
    <w:rsid w:val="009819AD"/>
    <w:rsid w:val="00985991"/>
    <w:rsid w:val="00986722"/>
    <w:rsid w:val="00986916"/>
    <w:rsid w:val="00991385"/>
    <w:rsid w:val="00992413"/>
    <w:rsid w:val="00993412"/>
    <w:rsid w:val="009A7308"/>
    <w:rsid w:val="009B71A8"/>
    <w:rsid w:val="009C4CE1"/>
    <w:rsid w:val="009C6DEE"/>
    <w:rsid w:val="009E3280"/>
    <w:rsid w:val="009F3275"/>
    <w:rsid w:val="00A00D1E"/>
    <w:rsid w:val="00A00DF5"/>
    <w:rsid w:val="00A02B2A"/>
    <w:rsid w:val="00A04290"/>
    <w:rsid w:val="00A10A08"/>
    <w:rsid w:val="00A11104"/>
    <w:rsid w:val="00A1127D"/>
    <w:rsid w:val="00A16F8D"/>
    <w:rsid w:val="00A205B5"/>
    <w:rsid w:val="00A21DE6"/>
    <w:rsid w:val="00A2718B"/>
    <w:rsid w:val="00A30873"/>
    <w:rsid w:val="00A30D54"/>
    <w:rsid w:val="00A3141D"/>
    <w:rsid w:val="00A344E3"/>
    <w:rsid w:val="00A365CD"/>
    <w:rsid w:val="00A40423"/>
    <w:rsid w:val="00A51BED"/>
    <w:rsid w:val="00A51E4A"/>
    <w:rsid w:val="00A56C95"/>
    <w:rsid w:val="00A62A66"/>
    <w:rsid w:val="00A651AD"/>
    <w:rsid w:val="00A6525B"/>
    <w:rsid w:val="00A83735"/>
    <w:rsid w:val="00A87780"/>
    <w:rsid w:val="00A87909"/>
    <w:rsid w:val="00A902CB"/>
    <w:rsid w:val="00A91FC1"/>
    <w:rsid w:val="00AA4FC9"/>
    <w:rsid w:val="00AA7FD8"/>
    <w:rsid w:val="00AB5FC6"/>
    <w:rsid w:val="00AC146C"/>
    <w:rsid w:val="00AC22CB"/>
    <w:rsid w:val="00AD32BD"/>
    <w:rsid w:val="00AD6083"/>
    <w:rsid w:val="00AD654F"/>
    <w:rsid w:val="00AD79AC"/>
    <w:rsid w:val="00AE0A3F"/>
    <w:rsid w:val="00AE326F"/>
    <w:rsid w:val="00AE75FC"/>
    <w:rsid w:val="00AF235A"/>
    <w:rsid w:val="00AF7487"/>
    <w:rsid w:val="00B010C5"/>
    <w:rsid w:val="00B02E8A"/>
    <w:rsid w:val="00B06C0F"/>
    <w:rsid w:val="00B06FE8"/>
    <w:rsid w:val="00B15FCC"/>
    <w:rsid w:val="00B16E57"/>
    <w:rsid w:val="00B26877"/>
    <w:rsid w:val="00B3057C"/>
    <w:rsid w:val="00B33E57"/>
    <w:rsid w:val="00B407FD"/>
    <w:rsid w:val="00B4758F"/>
    <w:rsid w:val="00B60060"/>
    <w:rsid w:val="00B6343B"/>
    <w:rsid w:val="00B64727"/>
    <w:rsid w:val="00B64933"/>
    <w:rsid w:val="00B65BCD"/>
    <w:rsid w:val="00B710D8"/>
    <w:rsid w:val="00B71D2A"/>
    <w:rsid w:val="00B73F0B"/>
    <w:rsid w:val="00B7673C"/>
    <w:rsid w:val="00B76961"/>
    <w:rsid w:val="00B775DE"/>
    <w:rsid w:val="00B86BA1"/>
    <w:rsid w:val="00B93F55"/>
    <w:rsid w:val="00B95BA3"/>
    <w:rsid w:val="00B96564"/>
    <w:rsid w:val="00BA10D8"/>
    <w:rsid w:val="00BA427B"/>
    <w:rsid w:val="00BB39BE"/>
    <w:rsid w:val="00BC167F"/>
    <w:rsid w:val="00BC1C1F"/>
    <w:rsid w:val="00BC3E05"/>
    <w:rsid w:val="00BD0FAF"/>
    <w:rsid w:val="00BD3F2A"/>
    <w:rsid w:val="00BE27A6"/>
    <w:rsid w:val="00BE377E"/>
    <w:rsid w:val="00BE3A98"/>
    <w:rsid w:val="00BF4BF1"/>
    <w:rsid w:val="00BF6B5D"/>
    <w:rsid w:val="00C14EAB"/>
    <w:rsid w:val="00C15524"/>
    <w:rsid w:val="00C33088"/>
    <w:rsid w:val="00C34D45"/>
    <w:rsid w:val="00C369DD"/>
    <w:rsid w:val="00C4202E"/>
    <w:rsid w:val="00C43B5B"/>
    <w:rsid w:val="00C508B9"/>
    <w:rsid w:val="00C5165F"/>
    <w:rsid w:val="00C66092"/>
    <w:rsid w:val="00C67375"/>
    <w:rsid w:val="00C73740"/>
    <w:rsid w:val="00C759DA"/>
    <w:rsid w:val="00C813D4"/>
    <w:rsid w:val="00C81CBE"/>
    <w:rsid w:val="00C821BE"/>
    <w:rsid w:val="00C82A8A"/>
    <w:rsid w:val="00C82F92"/>
    <w:rsid w:val="00C84FEC"/>
    <w:rsid w:val="00C875FC"/>
    <w:rsid w:val="00C92487"/>
    <w:rsid w:val="00C92D8B"/>
    <w:rsid w:val="00C93096"/>
    <w:rsid w:val="00C93C0B"/>
    <w:rsid w:val="00C93F3E"/>
    <w:rsid w:val="00C94E90"/>
    <w:rsid w:val="00C9668C"/>
    <w:rsid w:val="00CA039E"/>
    <w:rsid w:val="00CA28E2"/>
    <w:rsid w:val="00CA2DBF"/>
    <w:rsid w:val="00CA7EF2"/>
    <w:rsid w:val="00CB187D"/>
    <w:rsid w:val="00CB4D5E"/>
    <w:rsid w:val="00CB64DE"/>
    <w:rsid w:val="00CB7112"/>
    <w:rsid w:val="00CB76A3"/>
    <w:rsid w:val="00CC4290"/>
    <w:rsid w:val="00CC517B"/>
    <w:rsid w:val="00CC5F8D"/>
    <w:rsid w:val="00CD3DEA"/>
    <w:rsid w:val="00CD5679"/>
    <w:rsid w:val="00CE0F1D"/>
    <w:rsid w:val="00CE4872"/>
    <w:rsid w:val="00CE6479"/>
    <w:rsid w:val="00CE6A2F"/>
    <w:rsid w:val="00CF28E4"/>
    <w:rsid w:val="00CF3B17"/>
    <w:rsid w:val="00CF69E8"/>
    <w:rsid w:val="00CF7CEC"/>
    <w:rsid w:val="00D01B8C"/>
    <w:rsid w:val="00D07FFC"/>
    <w:rsid w:val="00D10AA4"/>
    <w:rsid w:val="00D13C5D"/>
    <w:rsid w:val="00D2250E"/>
    <w:rsid w:val="00D24BC3"/>
    <w:rsid w:val="00D324AB"/>
    <w:rsid w:val="00D331FF"/>
    <w:rsid w:val="00D41030"/>
    <w:rsid w:val="00D418F4"/>
    <w:rsid w:val="00D434AD"/>
    <w:rsid w:val="00D51C13"/>
    <w:rsid w:val="00D5269F"/>
    <w:rsid w:val="00D65EAB"/>
    <w:rsid w:val="00D7296D"/>
    <w:rsid w:val="00D77C45"/>
    <w:rsid w:val="00D82DFF"/>
    <w:rsid w:val="00D8438B"/>
    <w:rsid w:val="00D949DC"/>
    <w:rsid w:val="00D9699D"/>
    <w:rsid w:val="00D97BFC"/>
    <w:rsid w:val="00D97CFA"/>
    <w:rsid w:val="00DA434A"/>
    <w:rsid w:val="00DB0227"/>
    <w:rsid w:val="00DB7868"/>
    <w:rsid w:val="00DB7AA5"/>
    <w:rsid w:val="00DB7E00"/>
    <w:rsid w:val="00DB7FD2"/>
    <w:rsid w:val="00DC0287"/>
    <w:rsid w:val="00DC0C58"/>
    <w:rsid w:val="00DC1119"/>
    <w:rsid w:val="00DD1DC5"/>
    <w:rsid w:val="00DD3D77"/>
    <w:rsid w:val="00DD687C"/>
    <w:rsid w:val="00DE00DD"/>
    <w:rsid w:val="00DE1FCF"/>
    <w:rsid w:val="00DE6742"/>
    <w:rsid w:val="00E00A30"/>
    <w:rsid w:val="00E065E5"/>
    <w:rsid w:val="00E17F58"/>
    <w:rsid w:val="00E209AB"/>
    <w:rsid w:val="00E2653C"/>
    <w:rsid w:val="00E26D1E"/>
    <w:rsid w:val="00E36192"/>
    <w:rsid w:val="00E37510"/>
    <w:rsid w:val="00E3762F"/>
    <w:rsid w:val="00E435C0"/>
    <w:rsid w:val="00E43CA8"/>
    <w:rsid w:val="00E44170"/>
    <w:rsid w:val="00E54273"/>
    <w:rsid w:val="00E54CA4"/>
    <w:rsid w:val="00E56C12"/>
    <w:rsid w:val="00E81569"/>
    <w:rsid w:val="00E8684A"/>
    <w:rsid w:val="00E914D7"/>
    <w:rsid w:val="00E9280A"/>
    <w:rsid w:val="00E934AC"/>
    <w:rsid w:val="00E94539"/>
    <w:rsid w:val="00E977DA"/>
    <w:rsid w:val="00EA1B39"/>
    <w:rsid w:val="00EA4BA4"/>
    <w:rsid w:val="00EB04F7"/>
    <w:rsid w:val="00EC175D"/>
    <w:rsid w:val="00EC1869"/>
    <w:rsid w:val="00ED1639"/>
    <w:rsid w:val="00ED4508"/>
    <w:rsid w:val="00EE07EB"/>
    <w:rsid w:val="00EF0283"/>
    <w:rsid w:val="00EF3DA2"/>
    <w:rsid w:val="00EF4165"/>
    <w:rsid w:val="00EF4EA8"/>
    <w:rsid w:val="00F0653A"/>
    <w:rsid w:val="00F069C5"/>
    <w:rsid w:val="00F0753E"/>
    <w:rsid w:val="00F10056"/>
    <w:rsid w:val="00F3074D"/>
    <w:rsid w:val="00F31DD5"/>
    <w:rsid w:val="00F36EC1"/>
    <w:rsid w:val="00F44D39"/>
    <w:rsid w:val="00F45705"/>
    <w:rsid w:val="00F472EC"/>
    <w:rsid w:val="00F50EE0"/>
    <w:rsid w:val="00F55359"/>
    <w:rsid w:val="00F55872"/>
    <w:rsid w:val="00F56C19"/>
    <w:rsid w:val="00F67A78"/>
    <w:rsid w:val="00F808FE"/>
    <w:rsid w:val="00F817BF"/>
    <w:rsid w:val="00F913B2"/>
    <w:rsid w:val="00F92648"/>
    <w:rsid w:val="00F95635"/>
    <w:rsid w:val="00FA1648"/>
    <w:rsid w:val="00FA1A1A"/>
    <w:rsid w:val="00FA437E"/>
    <w:rsid w:val="00FA60DF"/>
    <w:rsid w:val="00FA66BB"/>
    <w:rsid w:val="00FA7B2B"/>
    <w:rsid w:val="00FB7777"/>
    <w:rsid w:val="00FB7E41"/>
    <w:rsid w:val="00FC004E"/>
    <w:rsid w:val="00FC25B1"/>
    <w:rsid w:val="00FC2722"/>
    <w:rsid w:val="00FD4362"/>
    <w:rsid w:val="00FD4D6D"/>
    <w:rsid w:val="00FE21AC"/>
    <w:rsid w:val="00FE3C8F"/>
    <w:rsid w:val="00FE3D19"/>
    <w:rsid w:val="00FF3966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DAA05"/>
  <w15:docId w15:val="{0094573A-A39D-47D5-869B-A3FFF3A9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FC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54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54F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F54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54FD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04F2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3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2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20F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20F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2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20F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B127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72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iatdrawski@powiatdraws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07AD2-5858-4EA4-9474-1F936897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4</Pages>
  <Words>1167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SPD</dc:creator>
  <cp:lastModifiedBy>BerkowskaE</cp:lastModifiedBy>
  <cp:revision>383</cp:revision>
  <cp:lastPrinted>2020-01-14T08:53:00Z</cp:lastPrinted>
  <dcterms:created xsi:type="dcterms:W3CDTF">2019-03-29T12:48:00Z</dcterms:created>
  <dcterms:modified xsi:type="dcterms:W3CDTF">2022-10-19T10:47:00Z</dcterms:modified>
</cp:coreProperties>
</file>