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FA" w:rsidRPr="00C51FD3" w:rsidRDefault="00B15FCC" w:rsidP="00D949DC">
      <w:pPr>
        <w:tabs>
          <w:tab w:val="left" w:pos="0"/>
        </w:tabs>
        <w:spacing w:line="276" w:lineRule="auto"/>
        <w:jc w:val="both"/>
        <w:rPr>
          <w:sz w:val="20"/>
          <w:szCs w:val="20"/>
          <w:lang w:eastAsia="ar-SA"/>
        </w:rPr>
      </w:pPr>
      <w:r w:rsidRPr="00C470A7">
        <w:rPr>
          <w:rFonts w:ascii="Arial" w:hAnsi="Arial"/>
          <w:sz w:val="22"/>
          <w:szCs w:val="22"/>
        </w:rPr>
        <w:tab/>
      </w:r>
      <w:r w:rsidR="00CD5679">
        <w:rPr>
          <w:rFonts w:ascii="Arial" w:hAnsi="Arial"/>
          <w:sz w:val="20"/>
          <w:szCs w:val="20"/>
        </w:rPr>
        <w:t xml:space="preserve">Zawarta dnia </w:t>
      </w:r>
      <w:r w:rsidR="008B455A">
        <w:rPr>
          <w:rFonts w:ascii="Arial" w:hAnsi="Arial"/>
          <w:sz w:val="20"/>
          <w:szCs w:val="20"/>
        </w:rPr>
        <w:t>………………</w:t>
      </w:r>
      <w:r w:rsidR="00311CE0">
        <w:rPr>
          <w:rFonts w:ascii="Arial" w:hAnsi="Arial"/>
          <w:sz w:val="20"/>
          <w:szCs w:val="20"/>
        </w:rPr>
        <w:t xml:space="preserve"> 2016 r.</w:t>
      </w:r>
      <w:r w:rsidRPr="00BF644B">
        <w:rPr>
          <w:rFonts w:ascii="Arial" w:hAnsi="Arial"/>
          <w:sz w:val="20"/>
          <w:szCs w:val="20"/>
        </w:rPr>
        <w:t xml:space="preserve"> </w:t>
      </w:r>
      <w:r w:rsidR="00BC167F">
        <w:rPr>
          <w:rFonts w:ascii="Arial" w:hAnsi="Arial"/>
          <w:sz w:val="20"/>
          <w:szCs w:val="20"/>
        </w:rPr>
        <w:t>pomiędzy Skarbem Państwa</w:t>
      </w:r>
      <w:r w:rsidR="002659FA" w:rsidRPr="00C51FD3">
        <w:rPr>
          <w:rFonts w:ascii="Arial" w:hAnsi="Arial"/>
          <w:sz w:val="20"/>
          <w:szCs w:val="20"/>
        </w:rPr>
        <w:t xml:space="preserve"> reprezentowanym przez</w:t>
      </w:r>
      <w:r w:rsidR="00BC167F">
        <w:rPr>
          <w:rFonts w:ascii="Arial" w:hAnsi="Arial"/>
          <w:sz w:val="20"/>
          <w:szCs w:val="20"/>
        </w:rPr>
        <w:t xml:space="preserve"> Starost</w:t>
      </w:r>
      <w:r w:rsidR="00EC1869">
        <w:rPr>
          <w:rFonts w:ascii="Arial" w:hAnsi="Arial"/>
          <w:sz w:val="20"/>
          <w:szCs w:val="20"/>
        </w:rPr>
        <w:t>ę Drawskiego – Stanisława Kuczyńskiego</w:t>
      </w:r>
      <w:r w:rsidR="00B93F55">
        <w:rPr>
          <w:rFonts w:ascii="Arial" w:hAnsi="Arial"/>
          <w:sz w:val="20"/>
          <w:szCs w:val="20"/>
        </w:rPr>
        <w:t>,</w:t>
      </w:r>
      <w:r w:rsidR="003C0574">
        <w:rPr>
          <w:rFonts w:ascii="Arial" w:hAnsi="Arial"/>
          <w:sz w:val="20"/>
          <w:szCs w:val="20"/>
        </w:rPr>
        <w:t xml:space="preserve"> zwanym dalej </w:t>
      </w:r>
      <w:r w:rsidR="00DB7E00">
        <w:rPr>
          <w:rFonts w:ascii="Arial" w:hAnsi="Arial"/>
          <w:b/>
          <w:sz w:val="20"/>
          <w:szCs w:val="20"/>
        </w:rPr>
        <w:t>„Sprzedającym</w:t>
      </w:r>
      <w:r w:rsidR="003C0574" w:rsidRPr="003C0574">
        <w:rPr>
          <w:rFonts w:ascii="Arial" w:hAnsi="Arial"/>
          <w:b/>
          <w:sz w:val="20"/>
          <w:szCs w:val="20"/>
        </w:rPr>
        <w:t>”</w:t>
      </w:r>
    </w:p>
    <w:p w:rsidR="002659FA" w:rsidRDefault="002659FA" w:rsidP="00D949DC">
      <w:pPr>
        <w:tabs>
          <w:tab w:val="left" w:pos="3528"/>
        </w:tabs>
        <w:spacing w:after="60" w:line="276" w:lineRule="auto"/>
        <w:jc w:val="both"/>
        <w:rPr>
          <w:rFonts w:ascii="Arial" w:hAnsi="Arial"/>
          <w:sz w:val="20"/>
          <w:szCs w:val="20"/>
        </w:rPr>
      </w:pPr>
      <w:r w:rsidRPr="00C51FD3">
        <w:rPr>
          <w:rFonts w:ascii="Arial" w:hAnsi="Arial"/>
          <w:sz w:val="20"/>
          <w:szCs w:val="20"/>
        </w:rPr>
        <w:t xml:space="preserve">a </w:t>
      </w:r>
    </w:p>
    <w:p w:rsidR="002659FA" w:rsidRDefault="008B455A" w:rsidP="00D949DC">
      <w:pPr>
        <w:tabs>
          <w:tab w:val="left" w:pos="3528"/>
        </w:tabs>
        <w:spacing w:after="60" w:line="276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………………………………………………………………………………….</w:t>
      </w:r>
      <w:r w:rsidR="00BC167F">
        <w:rPr>
          <w:rFonts w:ascii="Arial" w:hAnsi="Arial"/>
          <w:sz w:val="20"/>
          <w:szCs w:val="20"/>
        </w:rPr>
        <w:t>, zwanym</w:t>
      </w:r>
      <w:r w:rsidR="002659FA" w:rsidRPr="00E76379">
        <w:rPr>
          <w:rFonts w:ascii="Arial" w:hAnsi="Arial"/>
          <w:sz w:val="20"/>
          <w:szCs w:val="20"/>
        </w:rPr>
        <w:t xml:space="preserve"> dalej  </w:t>
      </w:r>
      <w:r w:rsidR="00DB7E00">
        <w:rPr>
          <w:rFonts w:ascii="Arial" w:hAnsi="Arial"/>
          <w:b/>
          <w:sz w:val="20"/>
          <w:szCs w:val="20"/>
        </w:rPr>
        <w:t>„Kupującym</w:t>
      </w:r>
      <w:r w:rsidR="002659FA" w:rsidRPr="00E76379">
        <w:rPr>
          <w:rFonts w:ascii="Arial" w:hAnsi="Arial"/>
          <w:b/>
          <w:sz w:val="20"/>
          <w:szCs w:val="20"/>
        </w:rPr>
        <w:t>”.</w:t>
      </w:r>
    </w:p>
    <w:p w:rsidR="005B1336" w:rsidRDefault="005B1336" w:rsidP="004F6FDE">
      <w:pPr>
        <w:tabs>
          <w:tab w:val="left" w:pos="3528"/>
        </w:tabs>
        <w:jc w:val="both"/>
        <w:rPr>
          <w:rFonts w:ascii="Arial" w:hAnsi="Arial"/>
          <w:b/>
          <w:sz w:val="20"/>
          <w:szCs w:val="20"/>
        </w:rPr>
      </w:pPr>
    </w:p>
    <w:p w:rsidR="005B1336" w:rsidRPr="005B1336" w:rsidRDefault="005B1336" w:rsidP="005B1336">
      <w:pPr>
        <w:widowControl w:val="0"/>
        <w:autoSpaceDE w:val="0"/>
        <w:spacing w:line="276" w:lineRule="auto"/>
        <w:ind w:left="30"/>
        <w:jc w:val="center"/>
        <w:rPr>
          <w:rFonts w:ascii="Arial" w:hAnsi="Arial" w:cs="Arial"/>
          <w:color w:val="000000"/>
          <w:sz w:val="20"/>
          <w:szCs w:val="20"/>
        </w:rPr>
      </w:pPr>
      <w:r w:rsidRPr="005B1336">
        <w:rPr>
          <w:rFonts w:ascii="Arial" w:hAnsi="Arial" w:cs="Arial"/>
          <w:color w:val="000000"/>
          <w:sz w:val="20"/>
          <w:szCs w:val="20"/>
        </w:rPr>
        <w:t>§1.</w:t>
      </w:r>
    </w:p>
    <w:p w:rsidR="005B1336" w:rsidRPr="005B1336" w:rsidRDefault="005B1336" w:rsidP="005B1336">
      <w:pPr>
        <w:widowControl w:val="0"/>
        <w:autoSpaceDE w:val="0"/>
        <w:spacing w:line="276" w:lineRule="auto"/>
        <w:ind w:left="30"/>
        <w:jc w:val="both"/>
        <w:rPr>
          <w:rFonts w:ascii="Arial" w:hAnsi="Arial" w:cs="Arial"/>
          <w:color w:val="000000"/>
          <w:sz w:val="20"/>
          <w:szCs w:val="20"/>
          <w:lang w:eastAsia="hi-IN" w:bidi="hi-IN"/>
        </w:rPr>
      </w:pPr>
      <w:r>
        <w:rPr>
          <w:rFonts w:ascii="Arial" w:hAnsi="Arial" w:cs="Arial"/>
          <w:color w:val="000000"/>
          <w:sz w:val="20"/>
          <w:szCs w:val="20"/>
          <w:lang w:eastAsia="hi-IN" w:bidi="hi-IN"/>
        </w:rPr>
        <w:t>Sp</w:t>
      </w:r>
      <w:r w:rsidRPr="005B1336">
        <w:rPr>
          <w:rFonts w:ascii="Arial" w:hAnsi="Arial" w:cs="Arial"/>
          <w:color w:val="000000"/>
          <w:sz w:val="20"/>
          <w:szCs w:val="20"/>
          <w:lang w:eastAsia="hi-IN" w:bidi="hi-IN"/>
        </w:rPr>
        <w:t>rzedający sprzed</w:t>
      </w:r>
      <w:r>
        <w:rPr>
          <w:rFonts w:ascii="Arial" w:hAnsi="Arial" w:cs="Arial"/>
          <w:color w:val="000000"/>
          <w:sz w:val="20"/>
          <w:szCs w:val="20"/>
          <w:lang w:eastAsia="hi-IN" w:bidi="hi-IN"/>
        </w:rPr>
        <w:t>a</w:t>
      </w:r>
      <w:r w:rsidR="00A04290">
        <w:rPr>
          <w:rFonts w:ascii="Arial" w:hAnsi="Arial" w:cs="Arial"/>
          <w:color w:val="000000"/>
          <w:sz w:val="20"/>
          <w:szCs w:val="20"/>
          <w:lang w:eastAsia="hi-IN" w:bidi="hi-IN"/>
        </w:rPr>
        <w:t>je, a Kupujący nabywa</w:t>
      </w:r>
      <w:r w:rsidR="008361CE">
        <w:rPr>
          <w:rFonts w:ascii="Arial" w:hAnsi="Arial" w:cs="Arial"/>
          <w:color w:val="000000"/>
          <w:sz w:val="20"/>
          <w:szCs w:val="20"/>
          <w:lang w:eastAsia="hi-IN" w:bidi="hi-IN"/>
        </w:rPr>
        <w:t xml:space="preserve"> drewno w ilości </w:t>
      </w:r>
      <w:r w:rsidR="000719F1">
        <w:rPr>
          <w:rFonts w:ascii="Arial" w:hAnsi="Arial" w:cs="Arial"/>
          <w:color w:val="000000"/>
          <w:sz w:val="20"/>
          <w:szCs w:val="20"/>
          <w:lang w:eastAsia="hi-IN" w:bidi="hi-IN"/>
        </w:rPr>
        <w:t xml:space="preserve">ok. </w:t>
      </w:r>
      <w:r w:rsidR="008361CE">
        <w:rPr>
          <w:rFonts w:ascii="Arial" w:hAnsi="Arial" w:cs="Arial"/>
          <w:color w:val="000000"/>
          <w:sz w:val="20"/>
          <w:szCs w:val="20"/>
          <w:lang w:eastAsia="hi-IN" w:bidi="hi-IN"/>
        </w:rPr>
        <w:t>4,37</w:t>
      </w:r>
      <w:r>
        <w:rPr>
          <w:rFonts w:ascii="Arial" w:hAnsi="Arial" w:cs="Arial"/>
          <w:color w:val="000000"/>
          <w:sz w:val="20"/>
          <w:szCs w:val="20"/>
          <w:lang w:eastAsia="hi-IN" w:bidi="hi-IN"/>
        </w:rPr>
        <w:t xml:space="preserve"> m</w:t>
      </w:r>
      <w:r w:rsidRPr="005B1336">
        <w:rPr>
          <w:rFonts w:ascii="Arial" w:hAnsi="Arial" w:cs="Arial"/>
          <w:color w:val="000000"/>
          <w:sz w:val="20"/>
          <w:szCs w:val="20"/>
          <w:vertAlign w:val="superscript"/>
          <w:lang w:eastAsia="hi-IN" w:bidi="hi-IN"/>
        </w:rPr>
        <w:t>3</w:t>
      </w:r>
      <w:r>
        <w:rPr>
          <w:rFonts w:ascii="Arial" w:hAnsi="Arial" w:cs="Arial"/>
          <w:color w:val="000000"/>
          <w:sz w:val="20"/>
          <w:szCs w:val="20"/>
          <w:lang w:eastAsia="hi-IN" w:bidi="hi-IN"/>
        </w:rPr>
        <w:t xml:space="preserve"> </w:t>
      </w:r>
      <w:r w:rsidR="008361CE">
        <w:rPr>
          <w:rFonts w:ascii="Arial" w:hAnsi="Arial" w:cs="Arial"/>
          <w:sz w:val="20"/>
          <w:szCs w:val="20"/>
        </w:rPr>
        <w:t xml:space="preserve">(w tym </w:t>
      </w:r>
      <w:r w:rsidR="000719F1">
        <w:rPr>
          <w:rFonts w:ascii="Arial" w:hAnsi="Arial" w:cs="Arial"/>
          <w:sz w:val="20"/>
          <w:szCs w:val="20"/>
        </w:rPr>
        <w:t xml:space="preserve">ok. </w:t>
      </w:r>
      <w:r w:rsidR="008361CE">
        <w:rPr>
          <w:rFonts w:ascii="Arial" w:hAnsi="Arial" w:cs="Arial"/>
          <w:sz w:val="20"/>
          <w:szCs w:val="20"/>
        </w:rPr>
        <w:t>3,79</w:t>
      </w:r>
      <w:r w:rsidRPr="005B1336">
        <w:rPr>
          <w:rFonts w:ascii="Arial" w:hAnsi="Arial" w:cs="Arial"/>
          <w:sz w:val="20"/>
          <w:szCs w:val="20"/>
        </w:rPr>
        <w:t xml:space="preserve"> m</w:t>
      </w:r>
      <w:r w:rsidRPr="005B1336">
        <w:rPr>
          <w:rFonts w:ascii="Arial" w:hAnsi="Arial" w:cs="Arial"/>
          <w:sz w:val="20"/>
          <w:szCs w:val="20"/>
          <w:vertAlign w:val="superscript"/>
        </w:rPr>
        <w:t>3</w:t>
      </w:r>
      <w:r w:rsidR="00A30D54">
        <w:rPr>
          <w:rFonts w:ascii="Arial" w:hAnsi="Arial" w:cs="Arial"/>
          <w:sz w:val="20"/>
          <w:szCs w:val="20"/>
        </w:rPr>
        <w:t xml:space="preserve"> drewna</w:t>
      </w:r>
      <w:r w:rsidR="00A30D54">
        <w:rPr>
          <w:rFonts w:ascii="Arial" w:hAnsi="Arial" w:cs="Arial"/>
          <w:sz w:val="20"/>
          <w:szCs w:val="20"/>
        </w:rPr>
        <w:br/>
      </w:r>
      <w:r w:rsidR="008361CE">
        <w:rPr>
          <w:rFonts w:ascii="Arial" w:hAnsi="Arial" w:cs="Arial"/>
          <w:sz w:val="20"/>
          <w:szCs w:val="20"/>
        </w:rPr>
        <w:t xml:space="preserve">z gatunków wiąz, dąb i klon i </w:t>
      </w:r>
      <w:r w:rsidR="000719F1">
        <w:rPr>
          <w:rFonts w:ascii="Arial" w:hAnsi="Arial" w:cs="Arial"/>
          <w:sz w:val="20"/>
          <w:szCs w:val="20"/>
        </w:rPr>
        <w:t xml:space="preserve">ok. </w:t>
      </w:r>
      <w:r w:rsidR="008361CE">
        <w:rPr>
          <w:rFonts w:ascii="Arial" w:hAnsi="Arial" w:cs="Arial"/>
          <w:sz w:val="20"/>
          <w:szCs w:val="20"/>
        </w:rPr>
        <w:t>0,58</w:t>
      </w:r>
      <w:r w:rsidRPr="005B1336">
        <w:rPr>
          <w:rFonts w:ascii="Arial" w:hAnsi="Arial" w:cs="Arial"/>
          <w:sz w:val="20"/>
          <w:szCs w:val="20"/>
        </w:rPr>
        <w:t xml:space="preserve"> m</w:t>
      </w:r>
      <w:r w:rsidRPr="005B1336">
        <w:rPr>
          <w:rFonts w:ascii="Arial" w:hAnsi="Arial" w:cs="Arial"/>
          <w:sz w:val="20"/>
          <w:szCs w:val="20"/>
          <w:vertAlign w:val="superscript"/>
        </w:rPr>
        <w:t>3</w:t>
      </w:r>
      <w:r w:rsidR="008361CE">
        <w:rPr>
          <w:rFonts w:ascii="Arial" w:hAnsi="Arial" w:cs="Arial"/>
          <w:sz w:val="20"/>
          <w:szCs w:val="20"/>
        </w:rPr>
        <w:t xml:space="preserve"> drewna z gatunku robinia akacjowa, topola, sosna i jarząb pospolity</w:t>
      </w:r>
      <w:r w:rsidR="00A30D54">
        <w:rPr>
          <w:rFonts w:ascii="Arial" w:hAnsi="Arial" w:cs="Arial"/>
          <w:sz w:val="20"/>
          <w:szCs w:val="20"/>
        </w:rPr>
        <w:t>), które Kupujący pozyska własnym kosztem i staraniem, przy użyciu wł</w:t>
      </w:r>
      <w:r w:rsidR="008361CE">
        <w:rPr>
          <w:rFonts w:ascii="Arial" w:hAnsi="Arial" w:cs="Arial"/>
          <w:sz w:val="20"/>
          <w:szCs w:val="20"/>
        </w:rPr>
        <w:t>asnego sprzętu</w:t>
      </w:r>
      <w:r w:rsidR="008361CE">
        <w:rPr>
          <w:rFonts w:ascii="Arial" w:hAnsi="Arial" w:cs="Arial"/>
          <w:sz w:val="20"/>
          <w:szCs w:val="20"/>
        </w:rPr>
        <w:br/>
        <w:t>i transportu z 53</w:t>
      </w:r>
      <w:r w:rsidR="00A30D54">
        <w:rPr>
          <w:rFonts w:ascii="Arial" w:hAnsi="Arial" w:cs="Arial"/>
          <w:sz w:val="20"/>
          <w:szCs w:val="20"/>
        </w:rPr>
        <w:t xml:space="preserve"> sztuk drze</w:t>
      </w:r>
      <w:r w:rsidR="00A04290">
        <w:rPr>
          <w:rFonts w:ascii="Arial" w:hAnsi="Arial" w:cs="Arial"/>
          <w:color w:val="000000"/>
          <w:sz w:val="20"/>
          <w:szCs w:val="20"/>
          <w:lang w:eastAsia="hi-IN" w:bidi="hi-IN"/>
        </w:rPr>
        <w:t>w</w:t>
      </w:r>
      <w:r w:rsidR="00A30D54">
        <w:rPr>
          <w:rFonts w:ascii="Arial" w:hAnsi="Arial" w:cs="Arial"/>
          <w:color w:val="000000"/>
          <w:sz w:val="20"/>
          <w:szCs w:val="20"/>
          <w:lang w:eastAsia="hi-IN" w:bidi="hi-IN"/>
        </w:rPr>
        <w:t xml:space="preserve"> znajdujących się</w:t>
      </w:r>
      <w:r w:rsidRPr="005B1336">
        <w:rPr>
          <w:rFonts w:ascii="Arial" w:hAnsi="Arial" w:cs="Arial"/>
          <w:color w:val="000000"/>
          <w:sz w:val="20"/>
          <w:szCs w:val="20"/>
          <w:lang w:eastAsia="hi-IN" w:bidi="hi-IN"/>
        </w:rPr>
        <w:t xml:space="preserve"> na nieruchomości</w:t>
      </w:r>
      <w:r w:rsidR="008361CE">
        <w:rPr>
          <w:rFonts w:ascii="Arial" w:hAnsi="Arial" w:cs="Arial"/>
          <w:color w:val="000000"/>
          <w:sz w:val="20"/>
          <w:szCs w:val="20"/>
          <w:lang w:eastAsia="hi-IN" w:bidi="hi-IN"/>
        </w:rPr>
        <w:t>ach stanowiących</w:t>
      </w:r>
      <w:r w:rsidR="00A30D54">
        <w:rPr>
          <w:rFonts w:ascii="Arial" w:hAnsi="Arial" w:cs="Arial"/>
          <w:color w:val="000000"/>
          <w:sz w:val="20"/>
          <w:szCs w:val="20"/>
          <w:lang w:eastAsia="hi-IN" w:bidi="hi-IN"/>
        </w:rPr>
        <w:t xml:space="preserve"> własność Skarbu P</w:t>
      </w:r>
      <w:r w:rsidR="00E82694">
        <w:rPr>
          <w:rFonts w:ascii="Arial" w:hAnsi="Arial" w:cs="Arial"/>
          <w:color w:val="000000"/>
          <w:sz w:val="20"/>
          <w:szCs w:val="20"/>
          <w:lang w:eastAsia="hi-IN" w:bidi="hi-IN"/>
        </w:rPr>
        <w:t>aństwa, tj. na działce</w:t>
      </w:r>
      <w:r w:rsidR="008361CE">
        <w:rPr>
          <w:rFonts w:ascii="Arial" w:hAnsi="Arial" w:cs="Arial"/>
          <w:color w:val="000000"/>
          <w:sz w:val="20"/>
          <w:szCs w:val="20"/>
          <w:lang w:eastAsia="hi-IN" w:bidi="hi-IN"/>
        </w:rPr>
        <w:t xml:space="preserve"> gruntu nr 49</w:t>
      </w:r>
      <w:r w:rsidR="00A30D54">
        <w:rPr>
          <w:rFonts w:ascii="Arial" w:hAnsi="Arial" w:cs="Arial"/>
          <w:color w:val="000000"/>
          <w:sz w:val="20"/>
          <w:szCs w:val="20"/>
          <w:lang w:eastAsia="hi-IN" w:bidi="hi-IN"/>
        </w:rPr>
        <w:t xml:space="preserve"> położ</w:t>
      </w:r>
      <w:r w:rsidR="00E82694">
        <w:rPr>
          <w:rFonts w:ascii="Arial" w:hAnsi="Arial" w:cs="Arial"/>
          <w:color w:val="000000"/>
          <w:sz w:val="20"/>
          <w:szCs w:val="20"/>
          <w:lang w:eastAsia="hi-IN" w:bidi="hi-IN"/>
        </w:rPr>
        <w:t>onej</w:t>
      </w:r>
      <w:r w:rsidR="00A30D54">
        <w:rPr>
          <w:rFonts w:ascii="Arial" w:hAnsi="Arial" w:cs="Arial"/>
          <w:color w:val="000000"/>
          <w:sz w:val="20"/>
          <w:szCs w:val="20"/>
          <w:lang w:eastAsia="hi-IN" w:bidi="hi-IN"/>
        </w:rPr>
        <w:t xml:space="preserve"> w </w:t>
      </w:r>
      <w:r w:rsidR="008361CE">
        <w:rPr>
          <w:rFonts w:ascii="Arial" w:hAnsi="Arial" w:cs="Arial"/>
          <w:color w:val="000000"/>
          <w:sz w:val="20"/>
          <w:szCs w:val="20"/>
          <w:lang w:eastAsia="hi-IN" w:bidi="hi-IN"/>
        </w:rPr>
        <w:t>obrębie Jankowo g</w:t>
      </w:r>
      <w:r w:rsidR="00E82694">
        <w:rPr>
          <w:rFonts w:ascii="Arial" w:hAnsi="Arial" w:cs="Arial"/>
          <w:color w:val="000000"/>
          <w:sz w:val="20"/>
          <w:szCs w:val="20"/>
          <w:lang w:eastAsia="hi-IN" w:bidi="hi-IN"/>
        </w:rPr>
        <w:t>mina Drawsko Pomorskie i działce gruntu nr 237 położonej</w:t>
      </w:r>
      <w:r w:rsidR="008361CE">
        <w:rPr>
          <w:rFonts w:ascii="Arial" w:hAnsi="Arial" w:cs="Arial"/>
          <w:color w:val="000000"/>
          <w:sz w:val="20"/>
          <w:szCs w:val="20"/>
          <w:lang w:eastAsia="hi-IN" w:bidi="hi-IN"/>
        </w:rPr>
        <w:t xml:space="preserve"> w obrębie Woliczno gmina Drawsko Pomorskie</w:t>
      </w:r>
      <w:r w:rsidRPr="005B1336">
        <w:rPr>
          <w:rFonts w:ascii="Arial" w:hAnsi="Arial" w:cs="Arial"/>
          <w:color w:val="000000"/>
          <w:sz w:val="20"/>
          <w:szCs w:val="20"/>
          <w:lang w:eastAsia="hi-IN" w:bidi="hi-IN"/>
        </w:rPr>
        <w:t xml:space="preserve">. </w:t>
      </w:r>
      <w:r w:rsidR="007C5E7E">
        <w:rPr>
          <w:rFonts w:ascii="Arial" w:hAnsi="Arial" w:cs="Arial"/>
          <w:color w:val="000000"/>
          <w:sz w:val="20"/>
          <w:szCs w:val="20"/>
          <w:lang w:eastAsia="hi-IN" w:bidi="hi-IN"/>
        </w:rPr>
        <w:t>Przedmiotowe drzewa zostały oznaczone w terenie zielonymi numerami od 1 do 53.</w:t>
      </w:r>
    </w:p>
    <w:p w:rsidR="003F2C52" w:rsidRDefault="003F2C52" w:rsidP="005B1336">
      <w:pPr>
        <w:widowControl w:val="0"/>
        <w:autoSpaceDE w:val="0"/>
        <w:spacing w:line="276" w:lineRule="auto"/>
        <w:ind w:left="30"/>
        <w:jc w:val="both"/>
        <w:rPr>
          <w:rFonts w:ascii="Arial" w:hAnsi="Arial" w:cs="Arial"/>
          <w:color w:val="000000"/>
          <w:sz w:val="20"/>
          <w:szCs w:val="20"/>
          <w:lang w:eastAsia="hi-IN" w:bidi="hi-IN"/>
        </w:rPr>
      </w:pPr>
    </w:p>
    <w:p w:rsidR="003F2C52" w:rsidRDefault="003F2C52" w:rsidP="003F2C52">
      <w:pPr>
        <w:widowControl w:val="0"/>
        <w:autoSpaceDE w:val="0"/>
        <w:spacing w:line="276" w:lineRule="auto"/>
        <w:ind w:left="3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§2</w:t>
      </w:r>
      <w:r w:rsidRPr="005B1336">
        <w:rPr>
          <w:rFonts w:ascii="Arial" w:hAnsi="Arial" w:cs="Arial"/>
          <w:color w:val="000000"/>
          <w:sz w:val="20"/>
          <w:szCs w:val="20"/>
        </w:rPr>
        <w:t>.</w:t>
      </w:r>
    </w:p>
    <w:p w:rsidR="005B1336" w:rsidRPr="005B1336" w:rsidRDefault="00BA10D8" w:rsidP="003F2C52">
      <w:pPr>
        <w:widowControl w:val="0"/>
        <w:autoSpaceDE w:val="0"/>
        <w:spacing w:line="276" w:lineRule="auto"/>
        <w:ind w:left="3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>Kupujący usunie przedmiotowe</w:t>
      </w:r>
      <w:r w:rsidR="005B1336" w:rsidRPr="005B1336"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 xml:space="preserve"> drzew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>a</w:t>
      </w:r>
      <w:r w:rsidR="005B1336" w:rsidRPr="005B1336"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 xml:space="preserve"> przy użyciu odpowiednich narzędz</w:t>
      </w:r>
      <w:r w:rsidR="003F2C52"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>i i prz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 xml:space="preserve">y zachowaniu warunków </w:t>
      </w:r>
      <w:r w:rsidR="005B1336" w:rsidRPr="005B1336"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>nie stwarzających zagrożenia bezpieczeństwa osób poruszaj</w:t>
      </w:r>
      <w:r w:rsidR="003F2C52"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 xml:space="preserve">ących się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>na obs</w:t>
      </w:r>
      <w:r w:rsidR="00A04290"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 xml:space="preserve">zarze sprzedaży drzew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>oraz w sąsiedztwie tego obszaru.</w:t>
      </w:r>
    </w:p>
    <w:p w:rsidR="00D7296D" w:rsidRDefault="00D7296D" w:rsidP="00A87780">
      <w:pPr>
        <w:widowControl w:val="0"/>
        <w:autoSpaceDE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</w:pPr>
    </w:p>
    <w:p w:rsidR="00D7296D" w:rsidRDefault="00A87780" w:rsidP="00D7296D">
      <w:pPr>
        <w:widowControl w:val="0"/>
        <w:autoSpaceDE w:val="0"/>
        <w:spacing w:line="276" w:lineRule="auto"/>
        <w:ind w:left="3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§3</w:t>
      </w:r>
      <w:r w:rsidR="00D7296D" w:rsidRPr="005B1336">
        <w:rPr>
          <w:rFonts w:ascii="Arial" w:hAnsi="Arial" w:cs="Arial"/>
          <w:color w:val="000000"/>
          <w:sz w:val="20"/>
          <w:szCs w:val="20"/>
        </w:rPr>
        <w:t>.</w:t>
      </w:r>
    </w:p>
    <w:p w:rsidR="003923E6" w:rsidRDefault="003923E6" w:rsidP="00D7296D">
      <w:pPr>
        <w:widowControl w:val="0"/>
        <w:autoSpaceDE w:val="0"/>
        <w:spacing w:line="276" w:lineRule="auto"/>
        <w:ind w:left="30"/>
        <w:jc w:val="both"/>
        <w:rPr>
          <w:rFonts w:ascii="Arial" w:hAnsi="Arial" w:cs="Arial"/>
          <w:sz w:val="20"/>
          <w:szCs w:val="20"/>
        </w:rPr>
      </w:pPr>
      <w:r w:rsidRPr="00BF644B">
        <w:rPr>
          <w:rFonts w:ascii="Arial" w:hAnsi="Arial" w:cs="Arial"/>
          <w:sz w:val="20"/>
          <w:szCs w:val="20"/>
        </w:rPr>
        <w:t xml:space="preserve">Do czasu zakończenia </w:t>
      </w:r>
      <w:r w:rsidR="00D7296D">
        <w:rPr>
          <w:rFonts w:ascii="Arial" w:hAnsi="Arial" w:cs="Arial"/>
          <w:sz w:val="20"/>
          <w:szCs w:val="20"/>
        </w:rPr>
        <w:t>prac związanych z pozyskaniem i wywozem drewna oraz uprzątnięciem terenu</w:t>
      </w:r>
      <w:r>
        <w:rPr>
          <w:rFonts w:ascii="Arial" w:hAnsi="Arial" w:cs="Arial"/>
          <w:sz w:val="20"/>
          <w:szCs w:val="20"/>
        </w:rPr>
        <w:t>,</w:t>
      </w:r>
      <w:r w:rsidRPr="00BF644B">
        <w:rPr>
          <w:rFonts w:ascii="Arial" w:hAnsi="Arial" w:cs="Arial"/>
          <w:sz w:val="20"/>
          <w:szCs w:val="20"/>
        </w:rPr>
        <w:t xml:space="preserve"> </w:t>
      </w:r>
      <w:r w:rsidR="00D7296D" w:rsidRPr="00D7296D">
        <w:rPr>
          <w:rFonts w:ascii="Arial" w:hAnsi="Arial" w:cs="Arial"/>
          <w:sz w:val="20"/>
          <w:szCs w:val="20"/>
        </w:rPr>
        <w:t>Kupujący</w:t>
      </w:r>
      <w:r w:rsidR="00D7296D">
        <w:rPr>
          <w:rFonts w:ascii="Arial" w:hAnsi="Arial" w:cs="Arial"/>
          <w:b/>
          <w:sz w:val="20"/>
          <w:szCs w:val="20"/>
        </w:rPr>
        <w:t xml:space="preserve"> </w:t>
      </w:r>
      <w:r w:rsidR="00D7296D">
        <w:rPr>
          <w:rFonts w:ascii="Arial" w:hAnsi="Arial" w:cs="Arial"/>
          <w:sz w:val="20"/>
          <w:szCs w:val="20"/>
        </w:rPr>
        <w:t xml:space="preserve">ponosi </w:t>
      </w:r>
      <w:r w:rsidRPr="00BF644B">
        <w:rPr>
          <w:rFonts w:ascii="Arial" w:hAnsi="Arial" w:cs="Arial"/>
          <w:sz w:val="20"/>
          <w:szCs w:val="20"/>
        </w:rPr>
        <w:t>odpowiedzialność za właściwe zabezpieczenie i oznakowanie</w:t>
      </w:r>
      <w:r>
        <w:rPr>
          <w:rFonts w:ascii="Arial" w:hAnsi="Arial" w:cs="Arial"/>
          <w:sz w:val="20"/>
          <w:szCs w:val="20"/>
        </w:rPr>
        <w:t xml:space="preserve"> robót, za </w:t>
      </w:r>
      <w:r w:rsidR="00D7296D">
        <w:rPr>
          <w:rFonts w:ascii="Arial" w:hAnsi="Arial" w:cs="Arial"/>
          <w:sz w:val="20"/>
          <w:szCs w:val="20"/>
        </w:rPr>
        <w:t xml:space="preserve">bezpieczeństwo ruchu </w:t>
      </w:r>
      <w:r w:rsidRPr="00BF644B">
        <w:rPr>
          <w:rFonts w:ascii="Arial" w:hAnsi="Arial" w:cs="Arial"/>
          <w:sz w:val="20"/>
          <w:szCs w:val="20"/>
        </w:rPr>
        <w:t>drogowego</w:t>
      </w:r>
      <w:r>
        <w:rPr>
          <w:rFonts w:ascii="Arial" w:hAnsi="Arial" w:cs="Arial"/>
          <w:sz w:val="20"/>
          <w:szCs w:val="20"/>
        </w:rPr>
        <w:t xml:space="preserve"> </w:t>
      </w:r>
      <w:r w:rsidRPr="00BF644B">
        <w:rPr>
          <w:rFonts w:ascii="Arial" w:hAnsi="Arial" w:cs="Arial"/>
          <w:sz w:val="20"/>
          <w:szCs w:val="20"/>
        </w:rPr>
        <w:t>i zatrudnionych osób, utrudnienia w ruchu or</w:t>
      </w:r>
      <w:r w:rsidR="00D7296D">
        <w:rPr>
          <w:rFonts w:ascii="Arial" w:hAnsi="Arial" w:cs="Arial"/>
          <w:sz w:val="20"/>
          <w:szCs w:val="20"/>
        </w:rPr>
        <w:t xml:space="preserve">az ewentualne szkody wyrządzone </w:t>
      </w:r>
      <w:r w:rsidRPr="00BF644B">
        <w:rPr>
          <w:rFonts w:ascii="Arial" w:hAnsi="Arial" w:cs="Arial"/>
          <w:sz w:val="20"/>
          <w:szCs w:val="20"/>
        </w:rPr>
        <w:t>osobom tr</w:t>
      </w:r>
      <w:r>
        <w:rPr>
          <w:rFonts w:ascii="Arial" w:hAnsi="Arial" w:cs="Arial"/>
          <w:sz w:val="20"/>
          <w:szCs w:val="20"/>
        </w:rPr>
        <w:t xml:space="preserve">zecim </w:t>
      </w:r>
      <w:r w:rsidR="00A87780">
        <w:rPr>
          <w:rFonts w:ascii="Arial" w:hAnsi="Arial" w:cs="Arial"/>
          <w:sz w:val="20"/>
          <w:szCs w:val="20"/>
        </w:rPr>
        <w:t xml:space="preserve">lub Sprzedającemu </w:t>
      </w:r>
      <w:r>
        <w:rPr>
          <w:rFonts w:ascii="Arial" w:hAnsi="Arial" w:cs="Arial"/>
          <w:sz w:val="20"/>
          <w:szCs w:val="20"/>
        </w:rPr>
        <w:t>podczas wykonywania robót.</w:t>
      </w:r>
    </w:p>
    <w:p w:rsidR="00A87780" w:rsidRDefault="00A87780" w:rsidP="00A87780">
      <w:pPr>
        <w:widowControl w:val="0"/>
        <w:autoSpaceDE w:val="0"/>
        <w:spacing w:line="276" w:lineRule="auto"/>
        <w:ind w:left="30"/>
        <w:jc w:val="center"/>
        <w:rPr>
          <w:rFonts w:ascii="Arial" w:hAnsi="Arial" w:cs="Arial"/>
          <w:color w:val="000000"/>
          <w:sz w:val="20"/>
          <w:szCs w:val="20"/>
        </w:rPr>
      </w:pPr>
    </w:p>
    <w:p w:rsidR="00A87780" w:rsidRPr="00D7296D" w:rsidRDefault="00A87780" w:rsidP="00A87780">
      <w:pPr>
        <w:widowControl w:val="0"/>
        <w:autoSpaceDE w:val="0"/>
        <w:spacing w:line="276" w:lineRule="auto"/>
        <w:ind w:left="3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§4</w:t>
      </w:r>
      <w:r w:rsidRPr="005B1336">
        <w:rPr>
          <w:rFonts w:ascii="Arial" w:hAnsi="Arial" w:cs="Arial"/>
          <w:color w:val="000000"/>
          <w:sz w:val="20"/>
          <w:szCs w:val="20"/>
        </w:rPr>
        <w:t>.</w:t>
      </w:r>
    </w:p>
    <w:p w:rsidR="003F2C52" w:rsidRDefault="00A87780" w:rsidP="00A87780">
      <w:pPr>
        <w:widowControl w:val="0"/>
        <w:autoSpaceDE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>Kupujący zobowiązuje się do prowadzenia robót związanych</w:t>
      </w:r>
      <w:r w:rsidR="005B1336" w:rsidRPr="005B1336"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 xml:space="preserve"> z załadunkiem i transportem drewna zgodnie z przepisam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 xml:space="preserve">i </w:t>
      </w:r>
      <w:r w:rsidR="0000347B"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>bezpieczeństwa</w:t>
      </w:r>
      <w:r w:rsidR="005B1336" w:rsidRPr="005B1336"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 xml:space="preserve"> i przepisami BHP</w:t>
      </w:r>
      <w:r w:rsidR="003F2C52"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>.</w:t>
      </w:r>
    </w:p>
    <w:p w:rsidR="00A87780" w:rsidRDefault="00A87780" w:rsidP="00A87780">
      <w:pPr>
        <w:widowControl w:val="0"/>
        <w:autoSpaceDE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</w:pPr>
    </w:p>
    <w:p w:rsidR="00A87780" w:rsidRPr="00A87780" w:rsidRDefault="00A87780" w:rsidP="00A87780">
      <w:pPr>
        <w:widowControl w:val="0"/>
        <w:autoSpaceDE w:val="0"/>
        <w:spacing w:line="276" w:lineRule="auto"/>
        <w:ind w:left="3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§5</w:t>
      </w:r>
      <w:r w:rsidRPr="005B1336">
        <w:rPr>
          <w:rFonts w:ascii="Arial" w:hAnsi="Arial" w:cs="Arial"/>
          <w:color w:val="000000"/>
          <w:sz w:val="20"/>
          <w:szCs w:val="20"/>
        </w:rPr>
        <w:t>.</w:t>
      </w:r>
    </w:p>
    <w:p w:rsidR="003F2C52" w:rsidRDefault="005B1336" w:rsidP="003F2C52">
      <w:pPr>
        <w:widowControl w:val="0"/>
        <w:autoSpaceDE w:val="0"/>
        <w:spacing w:line="276" w:lineRule="auto"/>
        <w:ind w:left="3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</w:pPr>
      <w:r w:rsidRPr="003F2C52"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>Ścięcie drzew powinno być w</w:t>
      </w:r>
      <w:r w:rsidR="00550FC2"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>ykonane na wysokości nie wyższej</w:t>
      </w:r>
      <w:r w:rsidRPr="003F2C52"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 xml:space="preserve"> niż 1</w:t>
      </w:r>
      <w:r w:rsidR="00EA1B39"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 xml:space="preserve">0 cm od powierzchni </w:t>
      </w:r>
      <w:r w:rsidRPr="003F2C52"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>terenu pod rygorem konieczności karczowania pni</w:t>
      </w:r>
      <w:r w:rsidR="00EA1B39"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>.</w:t>
      </w:r>
    </w:p>
    <w:p w:rsidR="00EA1B39" w:rsidRDefault="00EA1B39" w:rsidP="003F2C52">
      <w:pPr>
        <w:widowControl w:val="0"/>
        <w:autoSpaceDE w:val="0"/>
        <w:spacing w:line="276" w:lineRule="auto"/>
        <w:ind w:left="3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</w:pPr>
    </w:p>
    <w:p w:rsidR="00EA1B39" w:rsidRPr="00EA1B39" w:rsidRDefault="00EA1B39" w:rsidP="00EA1B39">
      <w:pPr>
        <w:widowControl w:val="0"/>
        <w:autoSpaceDE w:val="0"/>
        <w:spacing w:line="276" w:lineRule="auto"/>
        <w:ind w:left="3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§6</w:t>
      </w:r>
      <w:r w:rsidRPr="005B1336">
        <w:rPr>
          <w:rFonts w:ascii="Arial" w:hAnsi="Arial" w:cs="Arial"/>
          <w:color w:val="000000"/>
          <w:sz w:val="20"/>
          <w:szCs w:val="20"/>
        </w:rPr>
        <w:t>.</w:t>
      </w:r>
    </w:p>
    <w:p w:rsidR="00AE75FC" w:rsidRDefault="00AE75FC" w:rsidP="00AE75FC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</w:pPr>
      <w:r w:rsidRPr="00AE75FC"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>Kupujący, w ramach niniejszej umowy, zobowiązany będzie do</w:t>
      </w:r>
      <w:r w:rsidR="003F2C52" w:rsidRPr="00AE75FC"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 xml:space="preserve"> </w:t>
      </w:r>
      <w:r w:rsidRPr="00AE75FC"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>uprzątnięcia miejsca wycinki</w:t>
      </w:r>
      <w:r w:rsidRPr="00AE75FC"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br/>
      </w:r>
      <w:r w:rsidR="005B1336" w:rsidRPr="00AE75FC"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>z gru</w:t>
      </w:r>
      <w:r w:rsidRPr="00AE75FC"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>bizny i gałęzi, zagospodarowywania ich</w:t>
      </w:r>
      <w:r w:rsidR="005B1336" w:rsidRPr="00AE75FC"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 xml:space="preserve"> we włas</w:t>
      </w:r>
      <w:r w:rsidR="00DE6742"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>nym zakresie i wyrównania terenu po zakończeniu prac</w:t>
      </w:r>
      <w:r w:rsidRPr="00AE75FC"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>.</w:t>
      </w:r>
    </w:p>
    <w:p w:rsidR="00AE75FC" w:rsidRPr="008D6671" w:rsidRDefault="005B1336" w:rsidP="00AE75FC">
      <w:pPr>
        <w:pStyle w:val="Akapitzlist"/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</w:pPr>
      <w:r w:rsidRPr="008D6671">
        <w:rPr>
          <w:rFonts w:ascii="Arial" w:hAnsi="Arial" w:cs="Arial"/>
          <w:color w:val="000000"/>
          <w:sz w:val="20"/>
          <w:szCs w:val="20"/>
          <w:lang w:eastAsia="hi-IN" w:bidi="hi-IN"/>
        </w:rPr>
        <w:t xml:space="preserve">Zabronione jest składowanie </w:t>
      </w:r>
      <w:r w:rsidR="003F2C52" w:rsidRPr="008D6671">
        <w:rPr>
          <w:rFonts w:ascii="Arial" w:hAnsi="Arial" w:cs="Arial"/>
          <w:color w:val="000000"/>
          <w:sz w:val="20"/>
          <w:szCs w:val="20"/>
          <w:lang w:eastAsia="hi-IN" w:bidi="hi-IN"/>
        </w:rPr>
        <w:t>drewna i gałęzi w pasach drogowych</w:t>
      </w:r>
      <w:r w:rsidR="008D6671">
        <w:rPr>
          <w:rFonts w:ascii="Arial" w:hAnsi="Arial" w:cs="Arial"/>
          <w:color w:val="000000"/>
          <w:sz w:val="20"/>
          <w:szCs w:val="20"/>
          <w:lang w:eastAsia="hi-IN" w:bidi="hi-IN"/>
        </w:rPr>
        <w:t>.</w:t>
      </w:r>
    </w:p>
    <w:p w:rsidR="008D6671" w:rsidRPr="008D6671" w:rsidRDefault="008D6671" w:rsidP="008D6671">
      <w:pPr>
        <w:widowControl w:val="0"/>
        <w:suppressAutoHyphens/>
        <w:autoSpaceDE w:val="0"/>
        <w:spacing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</w:pPr>
    </w:p>
    <w:p w:rsidR="00AE75FC" w:rsidRPr="00AE75FC" w:rsidRDefault="0085241F" w:rsidP="00AE75FC">
      <w:pPr>
        <w:widowControl w:val="0"/>
        <w:autoSpaceDE w:val="0"/>
        <w:spacing w:line="276" w:lineRule="auto"/>
        <w:ind w:left="3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§7</w:t>
      </w:r>
      <w:r w:rsidR="00AE75FC" w:rsidRPr="005B1336">
        <w:rPr>
          <w:rFonts w:ascii="Arial" w:hAnsi="Arial" w:cs="Arial"/>
          <w:color w:val="000000"/>
          <w:sz w:val="20"/>
          <w:szCs w:val="20"/>
        </w:rPr>
        <w:t>.</w:t>
      </w:r>
    </w:p>
    <w:p w:rsidR="005B1336" w:rsidRPr="00AE75FC" w:rsidRDefault="00AE75FC" w:rsidP="00AE75FC">
      <w:pPr>
        <w:pStyle w:val="Akapitzlist"/>
        <w:widowControl w:val="0"/>
        <w:numPr>
          <w:ilvl w:val="0"/>
          <w:numId w:val="17"/>
        </w:numPr>
        <w:suppressAutoHyphens/>
        <w:autoSpaceDE w:val="0"/>
        <w:spacing w:line="276" w:lineRule="auto"/>
        <w:jc w:val="both"/>
        <w:rPr>
          <w:rFonts w:ascii="Arial" w:hAnsi="Arial" w:cs="Arial"/>
          <w:sz w:val="20"/>
          <w:szCs w:val="20"/>
          <w:lang w:eastAsia="hi-IN" w:bidi="hi-IN"/>
        </w:rPr>
      </w:pPr>
      <w:r>
        <w:rPr>
          <w:rFonts w:ascii="Arial" w:hAnsi="Arial" w:cs="Arial"/>
          <w:sz w:val="20"/>
          <w:szCs w:val="20"/>
          <w:lang w:eastAsia="hi-IN" w:bidi="hi-IN"/>
        </w:rPr>
        <w:t>Kupujący zobowiązuje się do zachowania</w:t>
      </w:r>
      <w:r w:rsidR="005B1336" w:rsidRPr="00AE75FC">
        <w:rPr>
          <w:rFonts w:ascii="Arial" w:hAnsi="Arial" w:cs="Arial"/>
          <w:sz w:val="20"/>
          <w:szCs w:val="20"/>
          <w:lang w:eastAsia="hi-IN" w:bidi="hi-IN"/>
        </w:rPr>
        <w:t xml:space="preserve"> należytej staranności przy wykonywaniu zleconych czynności w celu uniknięcia wszelkich szkód materialnych, mogących powstać na terenie nieruchomości;</w:t>
      </w:r>
    </w:p>
    <w:p w:rsidR="005B1336" w:rsidRDefault="005B1336" w:rsidP="003923E6">
      <w:pPr>
        <w:widowControl w:val="0"/>
        <w:numPr>
          <w:ilvl w:val="0"/>
          <w:numId w:val="17"/>
        </w:numPr>
        <w:suppressAutoHyphens/>
        <w:autoSpaceDE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B1336">
        <w:rPr>
          <w:rFonts w:ascii="Arial" w:hAnsi="Arial" w:cs="Arial"/>
          <w:color w:val="000000"/>
          <w:sz w:val="20"/>
          <w:szCs w:val="20"/>
        </w:rPr>
        <w:t>Kupujący zobowiązany jest w sposób bezwzględny do wykonania niniejszej umowy w sposób zgodny z uzyskaną przez Sprzedającego decyzją zezwalającą na usunięcie drzew objętych niniejszą umową. Kupujący ponosi pełna odpowiedzialność za naruszenie ty</w:t>
      </w:r>
      <w:r w:rsidR="0085241F">
        <w:rPr>
          <w:rFonts w:ascii="Arial" w:hAnsi="Arial" w:cs="Arial"/>
          <w:color w:val="000000"/>
          <w:sz w:val="20"/>
          <w:szCs w:val="20"/>
        </w:rPr>
        <w:t>ch warunków,</w:t>
      </w:r>
      <w:r w:rsidR="0085241F">
        <w:rPr>
          <w:rFonts w:ascii="Arial" w:hAnsi="Arial" w:cs="Arial"/>
          <w:color w:val="000000"/>
          <w:sz w:val="20"/>
          <w:szCs w:val="20"/>
        </w:rPr>
        <w:br/>
      </w:r>
      <w:r w:rsidRPr="005B1336">
        <w:rPr>
          <w:rFonts w:ascii="Arial" w:hAnsi="Arial" w:cs="Arial"/>
          <w:color w:val="000000"/>
          <w:sz w:val="20"/>
          <w:szCs w:val="20"/>
        </w:rPr>
        <w:t>w tym także odszkodowawczą.</w:t>
      </w:r>
    </w:p>
    <w:p w:rsidR="0085241F" w:rsidRDefault="0085241F" w:rsidP="003923E6">
      <w:pPr>
        <w:widowControl w:val="0"/>
        <w:numPr>
          <w:ilvl w:val="0"/>
          <w:numId w:val="17"/>
        </w:numPr>
        <w:suppressAutoHyphens/>
        <w:autoSpaceDE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Kopia decyzji, o której mowa w punkcie 2 stanowi załącznik do niniejszej umowy.</w:t>
      </w:r>
    </w:p>
    <w:p w:rsidR="00FC004E" w:rsidRDefault="00FC004E" w:rsidP="00FC004E">
      <w:pPr>
        <w:widowControl w:val="0"/>
        <w:suppressAutoHyphens/>
        <w:autoSpaceDE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C004E" w:rsidRDefault="00FC004E" w:rsidP="00FC004E">
      <w:pPr>
        <w:widowControl w:val="0"/>
        <w:autoSpaceDE w:val="0"/>
        <w:spacing w:line="276" w:lineRule="auto"/>
        <w:ind w:left="3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§8</w:t>
      </w:r>
      <w:r w:rsidRPr="005B1336">
        <w:rPr>
          <w:rFonts w:ascii="Arial" w:hAnsi="Arial" w:cs="Arial"/>
          <w:color w:val="000000"/>
          <w:sz w:val="20"/>
          <w:szCs w:val="20"/>
        </w:rPr>
        <w:t>.</w:t>
      </w:r>
    </w:p>
    <w:p w:rsidR="00FC004E" w:rsidRDefault="00FC004E" w:rsidP="00FC004E">
      <w:pPr>
        <w:widowControl w:val="0"/>
        <w:suppressAutoHyphens/>
        <w:autoSpaceDE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Ryzyko utraty pozyskanego drewna spoczywa na Kupującym.</w:t>
      </w:r>
    </w:p>
    <w:p w:rsidR="00AE75FC" w:rsidRDefault="00AE75FC" w:rsidP="00AE75FC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:rsidR="0085241F" w:rsidRDefault="0085241F" w:rsidP="00AE75FC">
      <w:pPr>
        <w:widowControl w:val="0"/>
        <w:autoSpaceDE w:val="0"/>
        <w:spacing w:line="276" w:lineRule="auto"/>
        <w:ind w:left="30"/>
        <w:jc w:val="center"/>
        <w:rPr>
          <w:rFonts w:ascii="Arial" w:hAnsi="Arial" w:cs="Arial"/>
          <w:color w:val="000000"/>
          <w:sz w:val="20"/>
          <w:szCs w:val="20"/>
        </w:rPr>
      </w:pPr>
    </w:p>
    <w:p w:rsidR="0085241F" w:rsidRDefault="0085241F" w:rsidP="00AE75FC">
      <w:pPr>
        <w:widowControl w:val="0"/>
        <w:autoSpaceDE w:val="0"/>
        <w:spacing w:line="276" w:lineRule="auto"/>
        <w:ind w:left="30"/>
        <w:jc w:val="center"/>
        <w:rPr>
          <w:rFonts w:ascii="Arial" w:hAnsi="Arial" w:cs="Arial"/>
          <w:color w:val="000000"/>
          <w:sz w:val="20"/>
          <w:szCs w:val="20"/>
        </w:rPr>
      </w:pPr>
    </w:p>
    <w:p w:rsidR="0085241F" w:rsidRDefault="0085241F" w:rsidP="007C5E7E">
      <w:pPr>
        <w:widowControl w:val="0"/>
        <w:autoSpaceDE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AE75FC" w:rsidRPr="00AE75FC" w:rsidRDefault="00AE75FC" w:rsidP="00AE75FC">
      <w:pPr>
        <w:widowControl w:val="0"/>
        <w:autoSpaceDE w:val="0"/>
        <w:spacing w:line="276" w:lineRule="auto"/>
        <w:ind w:left="3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§9</w:t>
      </w:r>
      <w:r w:rsidRPr="005B1336">
        <w:rPr>
          <w:rFonts w:ascii="Arial" w:hAnsi="Arial" w:cs="Arial"/>
          <w:color w:val="000000"/>
          <w:sz w:val="20"/>
          <w:szCs w:val="20"/>
        </w:rPr>
        <w:t>.</w:t>
      </w:r>
    </w:p>
    <w:p w:rsidR="00813D8B" w:rsidRPr="00AE75FC" w:rsidRDefault="00597B0F" w:rsidP="00AE75FC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Kupujący</w:t>
      </w:r>
      <w:r w:rsidR="00813D8B" w:rsidRPr="00AE75FC">
        <w:rPr>
          <w:rFonts w:ascii="Arial" w:hAnsi="Arial"/>
          <w:sz w:val="20"/>
          <w:szCs w:val="20"/>
        </w:rPr>
        <w:t xml:space="preserve"> oświadcza, że przy wykonaniu zleconych prac posłuży się osobą lub firmą posiadająca niezbędną wiedzę, doświadczenie i uprawnienia konieczne</w:t>
      </w:r>
      <w:r w:rsidR="00AE75FC">
        <w:rPr>
          <w:rFonts w:ascii="Arial" w:hAnsi="Arial"/>
          <w:sz w:val="20"/>
          <w:szCs w:val="20"/>
        </w:rPr>
        <w:t xml:space="preserve"> do wykonania prac </w:t>
      </w:r>
      <w:r w:rsidR="00813D8B" w:rsidRPr="00AE75FC">
        <w:rPr>
          <w:rFonts w:ascii="Arial" w:hAnsi="Arial"/>
          <w:sz w:val="20"/>
          <w:szCs w:val="20"/>
        </w:rPr>
        <w:t>w zadrzewieniu sprzętem mechanicznym.</w:t>
      </w:r>
    </w:p>
    <w:p w:rsidR="005B1336" w:rsidRPr="005B1336" w:rsidRDefault="005B1336" w:rsidP="005B1336">
      <w:pPr>
        <w:widowControl w:val="0"/>
        <w:autoSpaceDE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B1336" w:rsidRPr="005B1336" w:rsidRDefault="0085241F" w:rsidP="005B1336">
      <w:pPr>
        <w:widowControl w:val="0"/>
        <w:tabs>
          <w:tab w:val="left" w:pos="456"/>
        </w:tabs>
        <w:autoSpaceDE w:val="0"/>
        <w:spacing w:line="276" w:lineRule="auto"/>
        <w:ind w:left="3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§10</w:t>
      </w:r>
      <w:r w:rsidR="005B1336" w:rsidRPr="005B1336">
        <w:rPr>
          <w:rFonts w:ascii="Arial" w:hAnsi="Arial" w:cs="Arial"/>
          <w:color w:val="000000"/>
          <w:sz w:val="20"/>
          <w:szCs w:val="20"/>
        </w:rPr>
        <w:t>.</w:t>
      </w:r>
    </w:p>
    <w:p w:rsidR="005B1336" w:rsidRPr="005B1336" w:rsidRDefault="005B1336" w:rsidP="005B1336">
      <w:pPr>
        <w:widowControl w:val="0"/>
        <w:tabs>
          <w:tab w:val="left" w:pos="456"/>
        </w:tabs>
        <w:autoSpaceDE w:val="0"/>
        <w:spacing w:line="276" w:lineRule="auto"/>
        <w:ind w:left="3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B1336">
        <w:rPr>
          <w:rFonts w:ascii="Arial" w:hAnsi="Arial" w:cs="Arial"/>
          <w:b/>
          <w:bCs/>
          <w:color w:val="000000"/>
          <w:sz w:val="20"/>
          <w:szCs w:val="20"/>
        </w:rPr>
        <w:t>Termin realizacji</w:t>
      </w:r>
    </w:p>
    <w:p w:rsidR="00B16E57" w:rsidRDefault="00B16E57" w:rsidP="005B1336">
      <w:pPr>
        <w:widowControl w:val="0"/>
        <w:numPr>
          <w:ilvl w:val="0"/>
          <w:numId w:val="13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zakończenia realizacji umowy: nie później niż do dni</w:t>
      </w:r>
      <w:r w:rsidR="00F808FE">
        <w:rPr>
          <w:rFonts w:ascii="Arial" w:hAnsi="Arial" w:cs="Arial"/>
          <w:sz w:val="20"/>
          <w:szCs w:val="20"/>
        </w:rPr>
        <w:t xml:space="preserve">a </w:t>
      </w:r>
      <w:r w:rsidR="008D6671">
        <w:rPr>
          <w:rFonts w:ascii="Arial" w:hAnsi="Arial" w:cs="Arial"/>
          <w:b/>
          <w:sz w:val="20"/>
          <w:szCs w:val="20"/>
        </w:rPr>
        <w:t>28 lutego</w:t>
      </w:r>
      <w:r w:rsidR="00F808FE">
        <w:rPr>
          <w:rFonts w:ascii="Arial" w:hAnsi="Arial" w:cs="Arial"/>
          <w:b/>
          <w:sz w:val="20"/>
          <w:szCs w:val="20"/>
        </w:rPr>
        <w:t xml:space="preserve"> 2017 r.</w:t>
      </w:r>
    </w:p>
    <w:p w:rsidR="00B16E57" w:rsidRPr="005B1336" w:rsidRDefault="00B16E57" w:rsidP="005B1336">
      <w:pPr>
        <w:widowControl w:val="0"/>
        <w:numPr>
          <w:ilvl w:val="0"/>
          <w:numId w:val="13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zrealizowanie umowy uważa się pozyskanie przez Kupującego drewna ze wskazanych drzew, wywóz pozyskanego drewna z terenu dział</w:t>
      </w:r>
      <w:r w:rsidR="008D6671">
        <w:rPr>
          <w:rFonts w:ascii="Arial" w:hAnsi="Arial" w:cs="Arial"/>
          <w:sz w:val="20"/>
          <w:szCs w:val="20"/>
        </w:rPr>
        <w:t>ek gruntu nr 49 obręb Jankowo gmina Drawsko Pomorskie i nr 237 obręb Woliczno gmina Drawsko Pomorskie oraz</w:t>
      </w:r>
      <w:r>
        <w:rPr>
          <w:rFonts w:ascii="Arial" w:hAnsi="Arial" w:cs="Arial"/>
          <w:sz w:val="20"/>
          <w:szCs w:val="20"/>
        </w:rPr>
        <w:t xml:space="preserve"> uprzątnięcie terenu </w:t>
      </w:r>
      <w:r w:rsidR="008D6671">
        <w:rPr>
          <w:rFonts w:ascii="Arial" w:hAnsi="Arial" w:cs="Arial"/>
          <w:sz w:val="20"/>
          <w:szCs w:val="20"/>
        </w:rPr>
        <w:t xml:space="preserve">tych </w:t>
      </w:r>
      <w:r>
        <w:rPr>
          <w:rFonts w:ascii="Arial" w:hAnsi="Arial" w:cs="Arial"/>
          <w:sz w:val="20"/>
          <w:szCs w:val="20"/>
        </w:rPr>
        <w:t>dzia</w:t>
      </w:r>
      <w:r w:rsidR="0085241F">
        <w:rPr>
          <w:rFonts w:ascii="Arial" w:hAnsi="Arial" w:cs="Arial"/>
          <w:sz w:val="20"/>
          <w:szCs w:val="20"/>
        </w:rPr>
        <w:t>ł</w:t>
      </w:r>
      <w:r w:rsidR="008D6671">
        <w:rPr>
          <w:rFonts w:ascii="Arial" w:hAnsi="Arial" w:cs="Arial"/>
          <w:sz w:val="20"/>
          <w:szCs w:val="20"/>
        </w:rPr>
        <w:t>ek</w:t>
      </w:r>
      <w:r w:rsidR="0085241F">
        <w:rPr>
          <w:rFonts w:ascii="Arial" w:hAnsi="Arial" w:cs="Arial"/>
          <w:sz w:val="20"/>
          <w:szCs w:val="20"/>
        </w:rPr>
        <w:t xml:space="preserve"> po przeprowadzonych pracach, zgodnie z niniejszą umową.</w:t>
      </w:r>
    </w:p>
    <w:p w:rsidR="005B1336" w:rsidRPr="005B1336" w:rsidRDefault="005B1336" w:rsidP="005B1336">
      <w:pPr>
        <w:widowControl w:val="0"/>
        <w:numPr>
          <w:ilvl w:val="0"/>
          <w:numId w:val="13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 w:rsidRPr="005B1336">
        <w:rPr>
          <w:rFonts w:ascii="Arial" w:hAnsi="Arial" w:cs="Arial"/>
          <w:sz w:val="20"/>
          <w:szCs w:val="20"/>
        </w:rPr>
        <w:t xml:space="preserve">Po </w:t>
      </w:r>
      <w:r w:rsidR="00B16E57">
        <w:rPr>
          <w:rFonts w:ascii="Arial" w:hAnsi="Arial" w:cs="Arial"/>
          <w:sz w:val="20"/>
          <w:szCs w:val="20"/>
        </w:rPr>
        <w:t>zrealizowaniu umowy</w:t>
      </w:r>
      <w:r w:rsidRPr="005B1336">
        <w:rPr>
          <w:rFonts w:ascii="Arial" w:hAnsi="Arial" w:cs="Arial"/>
          <w:sz w:val="20"/>
          <w:szCs w:val="20"/>
        </w:rPr>
        <w:t xml:space="preserve"> zostanie sporządzony protokół końcowy </w:t>
      </w:r>
      <w:r w:rsidR="0085241F">
        <w:rPr>
          <w:rFonts w:ascii="Arial" w:hAnsi="Arial" w:cs="Arial"/>
          <w:sz w:val="20"/>
          <w:szCs w:val="20"/>
        </w:rPr>
        <w:t>potwierdzający jej realizację.</w:t>
      </w:r>
    </w:p>
    <w:p w:rsidR="005B1336" w:rsidRPr="005B1336" w:rsidRDefault="005B1336" w:rsidP="005B1336">
      <w:pPr>
        <w:widowControl w:val="0"/>
        <w:tabs>
          <w:tab w:val="left" w:pos="852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hi-IN" w:bidi="hi-IN"/>
        </w:rPr>
      </w:pPr>
    </w:p>
    <w:p w:rsidR="005B1336" w:rsidRPr="005B1336" w:rsidRDefault="0085241F" w:rsidP="005B1336">
      <w:pPr>
        <w:widowControl w:val="0"/>
        <w:tabs>
          <w:tab w:val="left" w:pos="456"/>
        </w:tabs>
        <w:autoSpaceDE w:val="0"/>
        <w:spacing w:line="276" w:lineRule="auto"/>
        <w:ind w:left="3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§11</w:t>
      </w:r>
      <w:r w:rsidR="005B1336" w:rsidRPr="005B1336">
        <w:rPr>
          <w:rFonts w:ascii="Arial" w:hAnsi="Arial" w:cs="Arial"/>
          <w:color w:val="000000"/>
          <w:sz w:val="20"/>
          <w:szCs w:val="20"/>
        </w:rPr>
        <w:t>.</w:t>
      </w:r>
    </w:p>
    <w:p w:rsidR="005B1336" w:rsidRPr="006B2A9E" w:rsidRDefault="00597B0F" w:rsidP="006B2A9E">
      <w:pPr>
        <w:widowControl w:val="0"/>
        <w:tabs>
          <w:tab w:val="left" w:pos="456"/>
        </w:tabs>
        <w:autoSpaceDE w:val="0"/>
        <w:spacing w:line="276" w:lineRule="auto"/>
        <w:ind w:left="3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Kupujący za kupione drewno zapłaci </w:t>
      </w:r>
      <w:r w:rsidR="005B1336" w:rsidRPr="005B1336">
        <w:rPr>
          <w:rFonts w:ascii="Arial" w:hAnsi="Arial" w:cs="Arial"/>
          <w:color w:val="000000"/>
          <w:sz w:val="20"/>
          <w:szCs w:val="20"/>
        </w:rPr>
        <w:t>S</w:t>
      </w:r>
      <w:r w:rsidR="0032750F">
        <w:rPr>
          <w:rFonts w:ascii="Arial" w:hAnsi="Arial" w:cs="Arial"/>
          <w:color w:val="000000"/>
          <w:sz w:val="20"/>
          <w:szCs w:val="20"/>
        </w:rPr>
        <w:t>przedającemu</w:t>
      </w:r>
      <w:r>
        <w:rPr>
          <w:rFonts w:ascii="Arial" w:hAnsi="Arial" w:cs="Arial"/>
          <w:color w:val="000000"/>
          <w:sz w:val="20"/>
          <w:szCs w:val="20"/>
        </w:rPr>
        <w:t xml:space="preserve"> na</w:t>
      </w:r>
      <w:r w:rsidR="0032750F">
        <w:rPr>
          <w:rFonts w:ascii="Arial" w:hAnsi="Arial" w:cs="Arial"/>
          <w:color w:val="000000"/>
          <w:sz w:val="20"/>
          <w:szCs w:val="20"/>
        </w:rPr>
        <w:t xml:space="preserve"> jego rachunek bankowy</w:t>
      </w:r>
      <w:r w:rsidR="006B2A9E">
        <w:rPr>
          <w:rFonts w:ascii="Arial" w:hAnsi="Arial" w:cs="Arial"/>
          <w:color w:val="000000"/>
          <w:sz w:val="20"/>
          <w:szCs w:val="20"/>
        </w:rPr>
        <w:t xml:space="preserve"> nr </w:t>
      </w:r>
      <w:r w:rsidR="006B2A9E" w:rsidRPr="006B2A9E">
        <w:rPr>
          <w:rFonts w:ascii="Arial" w:hAnsi="Arial" w:cs="Arial"/>
          <w:b/>
          <w:sz w:val="20"/>
          <w:szCs w:val="20"/>
        </w:rPr>
        <w:t>69 1020 2847 0000 1502 0009 6644 PKO BP S.A. Drawsko Pom</w:t>
      </w:r>
      <w:r w:rsidR="006B2A9E" w:rsidRPr="006B2A9E">
        <w:rPr>
          <w:rFonts w:ascii="Arial" w:hAnsi="Arial" w:cs="Arial"/>
          <w:sz w:val="20"/>
          <w:szCs w:val="20"/>
        </w:rPr>
        <w:t>.</w:t>
      </w:r>
      <w:r w:rsidR="005B3816" w:rsidRPr="006B2A9E">
        <w:rPr>
          <w:rFonts w:ascii="Arial" w:hAnsi="Arial" w:cs="Arial"/>
          <w:color w:val="000000"/>
          <w:sz w:val="20"/>
          <w:szCs w:val="20"/>
        </w:rPr>
        <w:t xml:space="preserve"> </w:t>
      </w:r>
      <w:r w:rsidR="005B3816">
        <w:rPr>
          <w:rFonts w:ascii="Arial" w:hAnsi="Arial" w:cs="Arial"/>
          <w:color w:val="000000"/>
          <w:sz w:val="20"/>
          <w:szCs w:val="20"/>
        </w:rPr>
        <w:t>kwotę w wysokości</w:t>
      </w:r>
      <w:r w:rsidR="006B2A9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D6671">
        <w:rPr>
          <w:rFonts w:ascii="Arial" w:hAnsi="Arial" w:cs="Arial"/>
          <w:b/>
          <w:color w:val="000000"/>
          <w:sz w:val="20"/>
          <w:szCs w:val="20"/>
        </w:rPr>
        <w:t>…………….</w:t>
      </w:r>
      <w:r w:rsidR="00B64727" w:rsidRPr="006B2A9E">
        <w:rPr>
          <w:rFonts w:ascii="Arial" w:hAnsi="Arial" w:cs="Arial"/>
          <w:b/>
          <w:color w:val="000000"/>
          <w:sz w:val="20"/>
          <w:szCs w:val="20"/>
        </w:rPr>
        <w:t xml:space="preserve"> zł </w:t>
      </w:r>
      <w:r w:rsidR="005B1336" w:rsidRPr="006B2A9E">
        <w:rPr>
          <w:rFonts w:ascii="Arial" w:hAnsi="Arial" w:cs="Arial"/>
          <w:b/>
          <w:color w:val="000000"/>
          <w:sz w:val="20"/>
          <w:szCs w:val="20"/>
        </w:rPr>
        <w:t>brutto</w:t>
      </w:r>
      <w:r w:rsidR="006B2A9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B2A9E" w:rsidRPr="005B1336">
        <w:rPr>
          <w:rFonts w:ascii="Arial" w:hAnsi="Arial" w:cs="Arial"/>
          <w:color w:val="000000"/>
          <w:sz w:val="20"/>
          <w:szCs w:val="20"/>
        </w:rPr>
        <w:t xml:space="preserve">(słownie: </w:t>
      </w:r>
      <w:r w:rsidR="008D6671">
        <w:rPr>
          <w:rFonts w:ascii="Arial" w:hAnsi="Arial" w:cs="Arial"/>
          <w:color w:val="000000"/>
          <w:sz w:val="20"/>
          <w:szCs w:val="20"/>
        </w:rPr>
        <w:t>…………………………… zł i …</w:t>
      </w:r>
      <w:r w:rsidR="006B2A9E">
        <w:rPr>
          <w:rFonts w:ascii="Arial" w:hAnsi="Arial" w:cs="Arial"/>
          <w:color w:val="000000"/>
          <w:sz w:val="20"/>
          <w:szCs w:val="20"/>
        </w:rPr>
        <w:t>/100</w:t>
      </w:r>
      <w:r w:rsidR="006B2A9E" w:rsidRPr="005B1336">
        <w:rPr>
          <w:rFonts w:ascii="Arial" w:hAnsi="Arial" w:cs="Arial"/>
          <w:color w:val="000000"/>
          <w:sz w:val="20"/>
          <w:szCs w:val="20"/>
        </w:rPr>
        <w:t>)</w:t>
      </w:r>
      <w:r w:rsidR="006B2A9E">
        <w:rPr>
          <w:rFonts w:ascii="Arial" w:hAnsi="Arial" w:cs="Arial"/>
          <w:color w:val="000000"/>
          <w:sz w:val="20"/>
          <w:szCs w:val="20"/>
        </w:rPr>
        <w:t xml:space="preserve">, </w:t>
      </w:r>
      <w:r w:rsidR="00B64727">
        <w:rPr>
          <w:rFonts w:ascii="Arial" w:hAnsi="Arial" w:cs="Arial"/>
          <w:color w:val="000000"/>
          <w:sz w:val="20"/>
          <w:szCs w:val="20"/>
        </w:rPr>
        <w:t>w tym podatek VAT 8%</w:t>
      </w:r>
      <w:r w:rsidR="006B2A9E">
        <w:rPr>
          <w:rFonts w:ascii="Arial" w:hAnsi="Arial" w:cs="Arial"/>
          <w:color w:val="000000"/>
          <w:sz w:val="20"/>
          <w:szCs w:val="20"/>
        </w:rPr>
        <w:t xml:space="preserve"> (drewno opałowe)</w:t>
      </w:r>
      <w:r w:rsidR="00B64727">
        <w:rPr>
          <w:rFonts w:ascii="Arial" w:hAnsi="Arial" w:cs="Arial"/>
          <w:color w:val="000000"/>
          <w:sz w:val="20"/>
          <w:szCs w:val="20"/>
        </w:rPr>
        <w:t xml:space="preserve">: </w:t>
      </w:r>
      <w:r w:rsidR="008D6671">
        <w:rPr>
          <w:rFonts w:ascii="Arial" w:hAnsi="Arial" w:cs="Arial"/>
          <w:b/>
          <w:color w:val="000000"/>
          <w:sz w:val="20"/>
          <w:szCs w:val="20"/>
        </w:rPr>
        <w:t>………..</w:t>
      </w:r>
      <w:r w:rsidR="00B64727" w:rsidRPr="006B2A9E">
        <w:rPr>
          <w:rFonts w:ascii="Arial" w:hAnsi="Arial" w:cs="Arial"/>
          <w:b/>
          <w:color w:val="000000"/>
          <w:sz w:val="20"/>
          <w:szCs w:val="20"/>
        </w:rPr>
        <w:t xml:space="preserve"> zł</w:t>
      </w:r>
      <w:r w:rsidR="006B2A9E"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5B3816" w:rsidRPr="0085241F" w:rsidRDefault="005B3816" w:rsidP="003923E6">
      <w:pPr>
        <w:widowControl w:val="0"/>
        <w:tabs>
          <w:tab w:val="left" w:pos="426"/>
        </w:tabs>
        <w:autoSpaceDE w:val="0"/>
        <w:rPr>
          <w:rFonts w:ascii="Arial" w:hAnsi="Arial" w:cs="Arial"/>
          <w:color w:val="000000"/>
          <w:sz w:val="20"/>
          <w:szCs w:val="20"/>
          <w:lang w:eastAsia="hi-IN" w:bidi="hi-IN"/>
        </w:rPr>
      </w:pPr>
    </w:p>
    <w:p w:rsidR="005B1336" w:rsidRPr="005B1336" w:rsidRDefault="0085241F" w:rsidP="005B1336">
      <w:pPr>
        <w:widowControl w:val="0"/>
        <w:tabs>
          <w:tab w:val="left" w:pos="426"/>
        </w:tabs>
        <w:autoSpaceDE w:val="0"/>
        <w:jc w:val="center"/>
        <w:rPr>
          <w:rFonts w:ascii="Arial" w:hAnsi="Arial" w:cs="Arial"/>
          <w:color w:val="000000"/>
          <w:sz w:val="20"/>
          <w:szCs w:val="20"/>
          <w:lang w:eastAsia="hi-IN" w:bidi="hi-IN"/>
        </w:rPr>
      </w:pPr>
      <w:r>
        <w:rPr>
          <w:rFonts w:ascii="Arial" w:hAnsi="Arial" w:cs="Arial"/>
          <w:color w:val="000000"/>
          <w:sz w:val="20"/>
          <w:szCs w:val="20"/>
          <w:lang w:eastAsia="hi-IN" w:bidi="hi-IN"/>
        </w:rPr>
        <w:t>§12</w:t>
      </w:r>
      <w:r w:rsidR="005B1336" w:rsidRPr="005B1336">
        <w:rPr>
          <w:rFonts w:ascii="Arial" w:hAnsi="Arial" w:cs="Arial"/>
          <w:color w:val="000000"/>
          <w:sz w:val="20"/>
          <w:szCs w:val="20"/>
          <w:lang w:eastAsia="hi-IN" w:bidi="hi-IN"/>
        </w:rPr>
        <w:t xml:space="preserve">. </w:t>
      </w:r>
    </w:p>
    <w:p w:rsidR="005B1336" w:rsidRDefault="005B1336" w:rsidP="00493D1F">
      <w:pPr>
        <w:pStyle w:val="Akapitzlist"/>
        <w:widowControl w:val="0"/>
        <w:numPr>
          <w:ilvl w:val="0"/>
          <w:numId w:val="19"/>
        </w:numPr>
        <w:tabs>
          <w:tab w:val="left" w:pos="852"/>
        </w:tabs>
        <w:autoSpaceDE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3D1F">
        <w:rPr>
          <w:rFonts w:ascii="Arial" w:hAnsi="Arial" w:cs="Arial"/>
          <w:color w:val="000000"/>
          <w:sz w:val="20"/>
          <w:szCs w:val="20"/>
        </w:rPr>
        <w:t>Zapłata</w:t>
      </w:r>
      <w:r w:rsidR="00493D1F" w:rsidRPr="00493D1F">
        <w:rPr>
          <w:rFonts w:ascii="Arial" w:hAnsi="Arial" w:cs="Arial"/>
          <w:color w:val="000000"/>
          <w:sz w:val="20"/>
          <w:szCs w:val="20"/>
        </w:rPr>
        <w:t xml:space="preserve"> kwoty</w:t>
      </w:r>
      <w:r w:rsidR="0085241F">
        <w:rPr>
          <w:rFonts w:ascii="Arial" w:hAnsi="Arial" w:cs="Arial"/>
          <w:color w:val="000000"/>
          <w:sz w:val="20"/>
          <w:szCs w:val="20"/>
        </w:rPr>
        <w:t>, o której mowa w §11</w:t>
      </w:r>
      <w:r w:rsidRPr="00493D1F">
        <w:rPr>
          <w:rFonts w:ascii="Arial" w:hAnsi="Arial" w:cs="Arial"/>
          <w:color w:val="000000"/>
          <w:sz w:val="20"/>
          <w:szCs w:val="20"/>
        </w:rPr>
        <w:t>. nastąpi na konto Sprzedającego</w:t>
      </w:r>
      <w:r w:rsidR="005B3816" w:rsidRPr="00493D1F">
        <w:rPr>
          <w:rFonts w:ascii="Arial" w:hAnsi="Arial" w:cs="Arial"/>
          <w:color w:val="000000"/>
          <w:sz w:val="20"/>
          <w:szCs w:val="20"/>
        </w:rPr>
        <w:t xml:space="preserve"> </w:t>
      </w:r>
      <w:r w:rsidRPr="00493D1F">
        <w:rPr>
          <w:rFonts w:ascii="Arial" w:hAnsi="Arial" w:cs="Arial"/>
          <w:color w:val="000000"/>
          <w:sz w:val="20"/>
          <w:szCs w:val="20"/>
        </w:rPr>
        <w:t>na podstawie w</w:t>
      </w:r>
      <w:r w:rsidR="00493D1F" w:rsidRPr="00493D1F">
        <w:rPr>
          <w:rFonts w:ascii="Arial" w:hAnsi="Arial" w:cs="Arial"/>
          <w:color w:val="000000"/>
          <w:sz w:val="20"/>
          <w:szCs w:val="20"/>
        </w:rPr>
        <w:t xml:space="preserve">ystawionej faktury </w:t>
      </w:r>
      <w:r w:rsidR="005B3816" w:rsidRPr="00493D1F">
        <w:rPr>
          <w:rFonts w:ascii="Arial" w:hAnsi="Arial" w:cs="Arial"/>
          <w:color w:val="000000"/>
          <w:sz w:val="20"/>
          <w:szCs w:val="20"/>
        </w:rPr>
        <w:t>w terminie 14 dn</w:t>
      </w:r>
      <w:r w:rsidR="00597B0F">
        <w:rPr>
          <w:rFonts w:ascii="Arial" w:hAnsi="Arial" w:cs="Arial"/>
          <w:color w:val="000000"/>
          <w:sz w:val="20"/>
          <w:szCs w:val="20"/>
        </w:rPr>
        <w:t>i od dnia podpisania</w:t>
      </w:r>
      <w:r w:rsidR="005B3816" w:rsidRPr="00493D1F">
        <w:rPr>
          <w:rFonts w:ascii="Arial" w:hAnsi="Arial" w:cs="Arial"/>
          <w:color w:val="000000"/>
          <w:sz w:val="20"/>
          <w:szCs w:val="20"/>
        </w:rPr>
        <w:t xml:space="preserve"> niniejszej umowy</w:t>
      </w:r>
      <w:r w:rsidRPr="00493D1F">
        <w:rPr>
          <w:rFonts w:ascii="Arial" w:hAnsi="Arial" w:cs="Arial"/>
          <w:color w:val="000000"/>
          <w:sz w:val="20"/>
          <w:szCs w:val="20"/>
        </w:rPr>
        <w:t>.</w:t>
      </w:r>
    </w:p>
    <w:p w:rsidR="00493D1F" w:rsidRPr="00493D1F" w:rsidRDefault="00493D1F" w:rsidP="00493D1F">
      <w:pPr>
        <w:pStyle w:val="Akapitzlist"/>
        <w:widowControl w:val="0"/>
        <w:numPr>
          <w:ilvl w:val="0"/>
          <w:numId w:val="19"/>
        </w:numPr>
        <w:tabs>
          <w:tab w:val="left" w:pos="852"/>
        </w:tabs>
        <w:autoSpaceDE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Zwłoka w zapłacie upoważnia Sprzedającego do naliczenia ustawowych odsetek.</w:t>
      </w:r>
    </w:p>
    <w:p w:rsidR="005B1336" w:rsidRPr="005B1336" w:rsidRDefault="005B1336" w:rsidP="005B1336">
      <w:pPr>
        <w:widowControl w:val="0"/>
        <w:tabs>
          <w:tab w:val="left" w:pos="852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5B1336" w:rsidRPr="005B1336" w:rsidRDefault="0032750F" w:rsidP="005B1336">
      <w:pPr>
        <w:widowControl w:val="0"/>
        <w:tabs>
          <w:tab w:val="left" w:pos="426"/>
        </w:tabs>
        <w:autoSpaceDE w:val="0"/>
        <w:jc w:val="center"/>
        <w:rPr>
          <w:rFonts w:ascii="Arial" w:hAnsi="Arial" w:cs="Arial"/>
          <w:color w:val="000000"/>
          <w:sz w:val="20"/>
          <w:szCs w:val="20"/>
          <w:lang w:eastAsia="hi-IN" w:bidi="hi-IN"/>
        </w:rPr>
      </w:pPr>
      <w:r>
        <w:rPr>
          <w:rFonts w:ascii="Arial" w:hAnsi="Arial" w:cs="Arial"/>
          <w:color w:val="000000"/>
          <w:sz w:val="20"/>
          <w:szCs w:val="20"/>
          <w:lang w:eastAsia="hi-IN" w:bidi="hi-IN"/>
        </w:rPr>
        <w:t>§13</w:t>
      </w:r>
      <w:r w:rsidR="005B1336" w:rsidRPr="005B1336">
        <w:rPr>
          <w:rFonts w:ascii="Arial" w:hAnsi="Arial" w:cs="Arial"/>
          <w:color w:val="000000"/>
          <w:sz w:val="20"/>
          <w:szCs w:val="20"/>
          <w:lang w:eastAsia="hi-IN" w:bidi="hi-IN"/>
        </w:rPr>
        <w:t>.</w:t>
      </w:r>
    </w:p>
    <w:p w:rsidR="005B1336" w:rsidRPr="005B3816" w:rsidRDefault="005B1336" w:rsidP="005B3816">
      <w:pPr>
        <w:pStyle w:val="Akapitzlist"/>
        <w:widowControl w:val="0"/>
        <w:numPr>
          <w:ilvl w:val="0"/>
          <w:numId w:val="14"/>
        </w:numPr>
        <w:suppressAutoHyphens/>
        <w:autoSpaceDE w:val="0"/>
        <w:jc w:val="both"/>
        <w:rPr>
          <w:rFonts w:ascii="Arial" w:hAnsi="Arial" w:cs="Arial"/>
          <w:color w:val="000000"/>
          <w:sz w:val="20"/>
          <w:szCs w:val="20"/>
          <w:lang w:eastAsia="hi-IN" w:bidi="hi-IN"/>
        </w:rPr>
      </w:pPr>
      <w:r w:rsidRPr="005B3816">
        <w:rPr>
          <w:rFonts w:ascii="Arial" w:hAnsi="Arial" w:cs="Arial"/>
          <w:color w:val="000000"/>
          <w:sz w:val="20"/>
          <w:szCs w:val="20"/>
          <w:lang w:eastAsia="hi-IN" w:bidi="hi-IN"/>
        </w:rPr>
        <w:t xml:space="preserve">Kupujący zobowiązany jest do </w:t>
      </w:r>
      <w:r w:rsidR="0032750F">
        <w:rPr>
          <w:rFonts w:ascii="Arial" w:hAnsi="Arial" w:cs="Arial"/>
          <w:color w:val="000000"/>
          <w:sz w:val="20"/>
          <w:szCs w:val="20"/>
          <w:lang w:eastAsia="hi-IN" w:bidi="hi-IN"/>
        </w:rPr>
        <w:t>zapłacenia kar umownych w przypadku</w:t>
      </w:r>
      <w:r w:rsidRPr="005B3816">
        <w:rPr>
          <w:rFonts w:ascii="Arial" w:hAnsi="Arial" w:cs="Arial"/>
          <w:color w:val="000000"/>
          <w:sz w:val="20"/>
          <w:szCs w:val="20"/>
          <w:lang w:eastAsia="hi-IN" w:bidi="hi-IN"/>
        </w:rPr>
        <w:t>:</w:t>
      </w:r>
    </w:p>
    <w:p w:rsidR="006A607B" w:rsidRDefault="0032750F" w:rsidP="006A607B">
      <w:pPr>
        <w:widowControl w:val="0"/>
        <w:tabs>
          <w:tab w:val="left" w:pos="456"/>
        </w:tabs>
        <w:autoSpaceDE w:val="0"/>
        <w:spacing w:line="276" w:lineRule="auto"/>
        <w:ind w:left="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ab/>
        <w:t xml:space="preserve">     - </w:t>
      </w:r>
      <w:r w:rsidR="005B1336" w:rsidRPr="005B1336"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>nieuzasadnionego zerwania umowy lub jej niezrealizowania w całości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 xml:space="preserve"> – w wysokości 20%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br/>
        <w:t xml:space="preserve">               kwoty określonej w </w:t>
      </w:r>
      <w:r>
        <w:rPr>
          <w:rFonts w:ascii="Arial" w:hAnsi="Arial" w:cs="Arial"/>
          <w:color w:val="000000"/>
          <w:sz w:val="20"/>
          <w:szCs w:val="20"/>
        </w:rPr>
        <w:t>§11</w:t>
      </w:r>
      <w:r w:rsidR="005B3816">
        <w:rPr>
          <w:rFonts w:ascii="Arial" w:hAnsi="Arial" w:cs="Arial"/>
          <w:color w:val="000000"/>
          <w:sz w:val="20"/>
          <w:szCs w:val="20"/>
          <w:shd w:val="clear" w:color="auto" w:fill="FFFFFF"/>
          <w:lang w:eastAsia="hi-IN" w:bidi="hi-IN"/>
        </w:rPr>
        <w:t>.</w:t>
      </w:r>
    </w:p>
    <w:p w:rsidR="005B1336" w:rsidRPr="005B1336" w:rsidRDefault="006A607B" w:rsidP="006A607B">
      <w:pPr>
        <w:widowControl w:val="0"/>
        <w:tabs>
          <w:tab w:val="left" w:pos="456"/>
        </w:tabs>
        <w:autoSpaceDE w:val="0"/>
        <w:spacing w:line="276" w:lineRule="auto"/>
        <w:ind w:left="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- </w:t>
      </w:r>
      <w:r w:rsidR="005B3816">
        <w:rPr>
          <w:rFonts w:ascii="Arial" w:hAnsi="Arial" w:cs="Arial"/>
          <w:color w:val="000000"/>
          <w:sz w:val="20"/>
          <w:szCs w:val="20"/>
          <w:lang w:eastAsia="hi-IN" w:bidi="hi-IN"/>
        </w:rPr>
        <w:t>w wysokości  1</w:t>
      </w:r>
      <w:r>
        <w:rPr>
          <w:rFonts w:ascii="Arial" w:hAnsi="Arial" w:cs="Arial"/>
          <w:color w:val="000000"/>
          <w:sz w:val="20"/>
          <w:szCs w:val="20"/>
          <w:lang w:eastAsia="hi-IN" w:bidi="hi-IN"/>
        </w:rPr>
        <w:t>% kwoty określonej w §11</w:t>
      </w:r>
      <w:r w:rsidR="005B1336" w:rsidRPr="005B1336">
        <w:rPr>
          <w:rFonts w:ascii="Arial" w:hAnsi="Arial" w:cs="Arial"/>
          <w:color w:val="000000"/>
          <w:sz w:val="20"/>
          <w:szCs w:val="20"/>
          <w:lang w:eastAsia="hi-IN" w:bidi="hi-IN"/>
        </w:rPr>
        <w:t xml:space="preserve"> za każdy dzień opóźnienia</w:t>
      </w:r>
      <w:r>
        <w:rPr>
          <w:rFonts w:ascii="Arial" w:hAnsi="Arial" w:cs="Arial"/>
          <w:color w:val="000000"/>
          <w:sz w:val="20"/>
          <w:szCs w:val="20"/>
          <w:lang w:eastAsia="hi-IN" w:bidi="hi-IN"/>
        </w:rPr>
        <w:t xml:space="preserve"> w stosunku do terminu</w:t>
      </w:r>
      <w:r>
        <w:rPr>
          <w:rFonts w:ascii="Arial" w:hAnsi="Arial" w:cs="Arial"/>
          <w:color w:val="000000"/>
          <w:sz w:val="20"/>
          <w:szCs w:val="20"/>
          <w:lang w:eastAsia="hi-IN" w:bidi="hi-IN"/>
        </w:rPr>
        <w:br/>
        <w:t xml:space="preserve">      </w:t>
      </w:r>
      <w:r w:rsidR="008D6671">
        <w:rPr>
          <w:rFonts w:ascii="Arial" w:hAnsi="Arial" w:cs="Arial"/>
          <w:color w:val="000000"/>
          <w:sz w:val="20"/>
          <w:szCs w:val="20"/>
          <w:lang w:eastAsia="hi-IN" w:bidi="hi-IN"/>
        </w:rPr>
        <w:t xml:space="preserve">         określonego w §10 pkt 1</w:t>
      </w:r>
      <w:r>
        <w:rPr>
          <w:rFonts w:ascii="Arial" w:hAnsi="Arial" w:cs="Arial"/>
          <w:color w:val="000000"/>
          <w:sz w:val="20"/>
          <w:szCs w:val="20"/>
          <w:lang w:eastAsia="hi-IN" w:bidi="hi-IN"/>
        </w:rPr>
        <w:t>.</w:t>
      </w:r>
    </w:p>
    <w:p w:rsidR="005B1336" w:rsidRDefault="005B1336" w:rsidP="005B1336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color w:val="000000"/>
          <w:sz w:val="20"/>
          <w:szCs w:val="20"/>
          <w:lang w:eastAsia="hi-IN" w:bidi="hi-IN"/>
        </w:rPr>
      </w:pPr>
    </w:p>
    <w:p w:rsidR="003923E6" w:rsidRPr="003923E6" w:rsidRDefault="00D97CFA" w:rsidP="003923E6">
      <w:pPr>
        <w:spacing w:line="276" w:lineRule="auto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§14</w:t>
      </w:r>
      <w:r w:rsidR="003923E6" w:rsidRPr="003923E6">
        <w:rPr>
          <w:rFonts w:ascii="Arial" w:hAnsi="Arial"/>
          <w:sz w:val="20"/>
          <w:szCs w:val="20"/>
        </w:rPr>
        <w:t>.</w:t>
      </w:r>
    </w:p>
    <w:p w:rsidR="003923E6" w:rsidRDefault="003923E6" w:rsidP="003923E6">
      <w:pPr>
        <w:spacing w:line="276" w:lineRule="auto"/>
        <w:ind w:firstLine="709"/>
        <w:jc w:val="both"/>
        <w:rPr>
          <w:rFonts w:ascii="Arial" w:hAnsi="Arial"/>
          <w:sz w:val="20"/>
          <w:szCs w:val="20"/>
        </w:rPr>
      </w:pPr>
      <w:r w:rsidRPr="00BF644B">
        <w:rPr>
          <w:rFonts w:ascii="Arial" w:hAnsi="Arial"/>
          <w:sz w:val="20"/>
          <w:szCs w:val="20"/>
        </w:rPr>
        <w:t xml:space="preserve">Niniejsza umowa stanowi jednocześnie zezwolenie na transport pozyskanej masy drewna </w:t>
      </w:r>
      <w:r>
        <w:rPr>
          <w:rFonts w:ascii="Arial" w:hAnsi="Arial"/>
          <w:sz w:val="20"/>
          <w:szCs w:val="20"/>
        </w:rPr>
        <w:br/>
      </w:r>
      <w:r w:rsidRPr="00BF644B">
        <w:rPr>
          <w:rFonts w:ascii="Arial" w:hAnsi="Arial"/>
          <w:sz w:val="20"/>
          <w:szCs w:val="20"/>
        </w:rPr>
        <w:t>z miejsca pozyskania do miejsca składowania.</w:t>
      </w:r>
    </w:p>
    <w:p w:rsidR="003923E6" w:rsidRPr="005B1336" w:rsidRDefault="003923E6" w:rsidP="005B1336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color w:val="000000"/>
          <w:sz w:val="20"/>
          <w:szCs w:val="20"/>
          <w:lang w:eastAsia="hi-IN" w:bidi="hi-IN"/>
        </w:rPr>
      </w:pPr>
    </w:p>
    <w:p w:rsidR="005B1336" w:rsidRPr="005B1336" w:rsidRDefault="00D97CFA" w:rsidP="003923E6">
      <w:pPr>
        <w:widowControl w:val="0"/>
        <w:tabs>
          <w:tab w:val="left" w:pos="426"/>
        </w:tabs>
        <w:autoSpaceDE w:val="0"/>
        <w:jc w:val="center"/>
        <w:rPr>
          <w:rFonts w:ascii="Arial" w:hAnsi="Arial" w:cs="Arial"/>
          <w:color w:val="000000"/>
          <w:sz w:val="20"/>
          <w:szCs w:val="20"/>
          <w:lang w:eastAsia="hi-IN" w:bidi="hi-IN"/>
        </w:rPr>
      </w:pPr>
      <w:r>
        <w:rPr>
          <w:rFonts w:ascii="Arial" w:hAnsi="Arial" w:cs="Arial"/>
          <w:color w:val="000000"/>
          <w:sz w:val="20"/>
          <w:szCs w:val="20"/>
          <w:lang w:eastAsia="hi-IN" w:bidi="hi-IN"/>
        </w:rPr>
        <w:t>§15</w:t>
      </w:r>
      <w:r w:rsidR="005B1336" w:rsidRPr="005B1336">
        <w:rPr>
          <w:rFonts w:ascii="Arial" w:hAnsi="Arial" w:cs="Arial"/>
          <w:color w:val="000000"/>
          <w:sz w:val="20"/>
          <w:szCs w:val="20"/>
          <w:lang w:eastAsia="hi-IN" w:bidi="hi-IN"/>
        </w:rPr>
        <w:t>.</w:t>
      </w:r>
    </w:p>
    <w:p w:rsidR="005B1336" w:rsidRPr="00D97CFA" w:rsidRDefault="005B1336" w:rsidP="00D97CFA">
      <w:pPr>
        <w:pStyle w:val="Akapitzlist"/>
        <w:widowControl w:val="0"/>
        <w:numPr>
          <w:ilvl w:val="0"/>
          <w:numId w:val="12"/>
        </w:numPr>
        <w:tabs>
          <w:tab w:val="left" w:pos="852"/>
        </w:tabs>
        <w:suppressAutoHyphens/>
        <w:autoSpaceDE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hi-IN" w:bidi="hi-IN"/>
        </w:rPr>
      </w:pPr>
      <w:r w:rsidRPr="00D97CFA">
        <w:rPr>
          <w:rFonts w:ascii="Arial" w:hAnsi="Arial" w:cs="Arial"/>
          <w:color w:val="000000"/>
          <w:sz w:val="20"/>
          <w:szCs w:val="20"/>
          <w:lang w:eastAsia="hi-IN" w:bidi="hi-IN"/>
        </w:rPr>
        <w:t>W sprawach nie uregulowanych w niniejszej umowie mają zastosowanie przepisy Kodeksu Cywilnego.</w:t>
      </w:r>
    </w:p>
    <w:p w:rsidR="005B1336" w:rsidRPr="005B1336" w:rsidRDefault="005B1336" w:rsidP="005B1336">
      <w:pPr>
        <w:widowControl w:val="0"/>
        <w:numPr>
          <w:ilvl w:val="0"/>
          <w:numId w:val="12"/>
        </w:numPr>
        <w:tabs>
          <w:tab w:val="left" w:pos="852"/>
        </w:tabs>
        <w:suppressAutoHyphens/>
        <w:autoSpaceDE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  <w:lang w:eastAsia="hi-IN" w:bidi="hi-IN"/>
        </w:rPr>
      </w:pPr>
      <w:r w:rsidRPr="005B1336">
        <w:rPr>
          <w:rFonts w:ascii="Arial" w:hAnsi="Arial" w:cs="Arial"/>
          <w:color w:val="000000"/>
          <w:sz w:val="20"/>
          <w:szCs w:val="20"/>
          <w:lang w:eastAsia="hi-IN" w:bidi="hi-IN"/>
        </w:rPr>
        <w:t xml:space="preserve">Wszelkie zmiany i uzupełnienia treści </w:t>
      </w:r>
      <w:r w:rsidR="005B3816">
        <w:rPr>
          <w:rFonts w:ascii="Arial" w:hAnsi="Arial" w:cs="Arial"/>
          <w:color w:val="000000"/>
          <w:sz w:val="20"/>
          <w:szCs w:val="20"/>
          <w:lang w:eastAsia="hi-IN" w:bidi="hi-IN"/>
        </w:rPr>
        <w:t xml:space="preserve">niniejszej </w:t>
      </w:r>
      <w:r w:rsidRPr="005B1336">
        <w:rPr>
          <w:rFonts w:ascii="Arial" w:hAnsi="Arial" w:cs="Arial"/>
          <w:color w:val="000000"/>
          <w:sz w:val="20"/>
          <w:szCs w:val="20"/>
          <w:lang w:eastAsia="hi-IN" w:bidi="hi-IN"/>
        </w:rPr>
        <w:t>umow</w:t>
      </w:r>
      <w:r w:rsidR="005B3816">
        <w:rPr>
          <w:rFonts w:ascii="Arial" w:hAnsi="Arial" w:cs="Arial"/>
          <w:color w:val="000000"/>
          <w:sz w:val="20"/>
          <w:szCs w:val="20"/>
          <w:lang w:eastAsia="hi-IN" w:bidi="hi-IN"/>
        </w:rPr>
        <w:t>y mogą być dokonywane wyłącznie</w:t>
      </w:r>
      <w:r w:rsidR="005B3816">
        <w:rPr>
          <w:rFonts w:ascii="Arial" w:hAnsi="Arial" w:cs="Arial"/>
          <w:color w:val="000000"/>
          <w:sz w:val="20"/>
          <w:szCs w:val="20"/>
          <w:lang w:eastAsia="hi-IN" w:bidi="hi-IN"/>
        </w:rPr>
        <w:br/>
      </w:r>
      <w:r w:rsidRPr="005B1336">
        <w:rPr>
          <w:rFonts w:ascii="Arial" w:hAnsi="Arial" w:cs="Arial"/>
          <w:color w:val="000000"/>
          <w:sz w:val="20"/>
          <w:szCs w:val="20"/>
          <w:lang w:eastAsia="hi-IN" w:bidi="hi-IN"/>
        </w:rPr>
        <w:t xml:space="preserve">w formie aneksu za </w:t>
      </w:r>
      <w:r w:rsidR="005B3816">
        <w:rPr>
          <w:rFonts w:ascii="Arial" w:hAnsi="Arial" w:cs="Arial"/>
          <w:color w:val="000000"/>
          <w:sz w:val="20"/>
          <w:szCs w:val="20"/>
          <w:lang w:eastAsia="hi-IN" w:bidi="hi-IN"/>
        </w:rPr>
        <w:t xml:space="preserve">obopólną </w:t>
      </w:r>
      <w:r w:rsidRPr="005B1336">
        <w:rPr>
          <w:rFonts w:ascii="Arial" w:hAnsi="Arial" w:cs="Arial"/>
          <w:color w:val="000000"/>
          <w:sz w:val="20"/>
          <w:szCs w:val="20"/>
          <w:lang w:eastAsia="hi-IN" w:bidi="hi-IN"/>
        </w:rPr>
        <w:t>zgodą stron.</w:t>
      </w:r>
    </w:p>
    <w:p w:rsidR="005B1336" w:rsidRPr="005B1336" w:rsidRDefault="005B1336" w:rsidP="005B1336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color w:val="000000"/>
          <w:sz w:val="20"/>
          <w:szCs w:val="20"/>
          <w:lang w:eastAsia="hi-IN" w:bidi="hi-IN"/>
        </w:rPr>
      </w:pPr>
    </w:p>
    <w:p w:rsidR="005B1336" w:rsidRPr="005B1336" w:rsidRDefault="00D97CFA" w:rsidP="003F2C52">
      <w:pPr>
        <w:widowControl w:val="0"/>
        <w:tabs>
          <w:tab w:val="left" w:pos="426"/>
        </w:tabs>
        <w:autoSpaceDE w:val="0"/>
        <w:jc w:val="center"/>
        <w:rPr>
          <w:rFonts w:ascii="Arial" w:hAnsi="Arial" w:cs="Arial"/>
          <w:color w:val="000000"/>
          <w:sz w:val="20"/>
          <w:szCs w:val="20"/>
          <w:lang w:eastAsia="hi-IN" w:bidi="hi-IN"/>
        </w:rPr>
      </w:pPr>
      <w:r>
        <w:rPr>
          <w:rFonts w:ascii="Arial" w:hAnsi="Arial" w:cs="Arial"/>
          <w:color w:val="000000"/>
          <w:sz w:val="20"/>
          <w:szCs w:val="20"/>
          <w:lang w:eastAsia="hi-IN" w:bidi="hi-IN"/>
        </w:rPr>
        <w:t>§16</w:t>
      </w:r>
      <w:r w:rsidR="005B1336" w:rsidRPr="005B1336">
        <w:rPr>
          <w:rFonts w:ascii="Arial" w:hAnsi="Arial" w:cs="Arial"/>
          <w:color w:val="000000"/>
          <w:sz w:val="20"/>
          <w:szCs w:val="20"/>
          <w:lang w:eastAsia="hi-IN" w:bidi="hi-IN"/>
        </w:rPr>
        <w:t>.</w:t>
      </w:r>
    </w:p>
    <w:p w:rsidR="005B1336" w:rsidRPr="005B1336" w:rsidRDefault="005B1336" w:rsidP="005B1336">
      <w:pPr>
        <w:widowControl w:val="0"/>
        <w:tabs>
          <w:tab w:val="left" w:pos="426"/>
        </w:tabs>
        <w:autoSpaceDE w:val="0"/>
        <w:jc w:val="both"/>
        <w:rPr>
          <w:rFonts w:ascii="Arial" w:hAnsi="Arial" w:cs="Arial"/>
          <w:color w:val="000000"/>
          <w:sz w:val="20"/>
          <w:szCs w:val="20"/>
          <w:lang w:eastAsia="hi-IN" w:bidi="hi-IN"/>
        </w:rPr>
      </w:pPr>
      <w:r w:rsidRPr="005B1336">
        <w:rPr>
          <w:rFonts w:ascii="Arial" w:hAnsi="Arial" w:cs="Arial"/>
          <w:color w:val="000000"/>
          <w:sz w:val="20"/>
          <w:szCs w:val="20"/>
          <w:lang w:eastAsia="hi-IN" w:bidi="hi-IN"/>
        </w:rPr>
        <w:t>Ewentualne spory powstałe na tle reali</w:t>
      </w:r>
      <w:r w:rsidR="003F2C52">
        <w:rPr>
          <w:rFonts w:ascii="Arial" w:hAnsi="Arial" w:cs="Arial"/>
          <w:color w:val="000000"/>
          <w:sz w:val="20"/>
          <w:szCs w:val="20"/>
          <w:lang w:eastAsia="hi-IN" w:bidi="hi-IN"/>
        </w:rPr>
        <w:t>zacji tej umowy, strony poddają</w:t>
      </w:r>
      <w:r w:rsidRPr="005B1336">
        <w:rPr>
          <w:rFonts w:ascii="Arial" w:hAnsi="Arial" w:cs="Arial"/>
          <w:color w:val="000000"/>
          <w:sz w:val="20"/>
          <w:szCs w:val="20"/>
          <w:lang w:eastAsia="hi-IN" w:bidi="hi-IN"/>
        </w:rPr>
        <w:t xml:space="preserve"> roz</w:t>
      </w:r>
      <w:r w:rsidR="003F2C52">
        <w:rPr>
          <w:rFonts w:ascii="Arial" w:hAnsi="Arial" w:cs="Arial"/>
          <w:color w:val="000000"/>
          <w:sz w:val="20"/>
          <w:szCs w:val="20"/>
          <w:lang w:eastAsia="hi-IN" w:bidi="hi-IN"/>
        </w:rPr>
        <w:t xml:space="preserve">strzygnięciu Sądu </w:t>
      </w:r>
      <w:r w:rsidRPr="005B1336">
        <w:rPr>
          <w:rFonts w:ascii="Arial" w:hAnsi="Arial" w:cs="Arial"/>
          <w:color w:val="000000"/>
          <w:sz w:val="20"/>
          <w:szCs w:val="20"/>
          <w:lang w:eastAsia="hi-IN" w:bidi="hi-IN"/>
        </w:rPr>
        <w:t>właściwego terytorialnie</w:t>
      </w:r>
      <w:r w:rsidR="003F2C52">
        <w:rPr>
          <w:rFonts w:ascii="Arial" w:hAnsi="Arial" w:cs="Arial"/>
          <w:color w:val="000000"/>
          <w:sz w:val="20"/>
          <w:szCs w:val="20"/>
          <w:lang w:eastAsia="hi-IN" w:bidi="hi-IN"/>
        </w:rPr>
        <w:t xml:space="preserve"> dla Sprzedającego</w:t>
      </w:r>
      <w:r w:rsidRPr="005B1336">
        <w:rPr>
          <w:rFonts w:ascii="Arial" w:hAnsi="Arial" w:cs="Arial"/>
          <w:color w:val="000000"/>
          <w:sz w:val="20"/>
          <w:szCs w:val="20"/>
          <w:lang w:eastAsia="hi-IN" w:bidi="hi-IN"/>
        </w:rPr>
        <w:t>.</w:t>
      </w:r>
    </w:p>
    <w:p w:rsidR="005B1336" w:rsidRPr="005B1336" w:rsidRDefault="005B1336" w:rsidP="005B1336">
      <w:pPr>
        <w:widowControl w:val="0"/>
        <w:autoSpaceDE w:val="0"/>
        <w:spacing w:line="240" w:lineRule="atLeast"/>
        <w:ind w:left="567" w:right="2969" w:hanging="567"/>
        <w:jc w:val="both"/>
        <w:rPr>
          <w:rFonts w:ascii="Arial" w:hAnsi="Arial" w:cs="Arial"/>
          <w:b/>
          <w:color w:val="000000"/>
          <w:sz w:val="20"/>
          <w:szCs w:val="20"/>
          <w:lang w:eastAsia="hi-IN" w:bidi="hi-IN"/>
        </w:rPr>
      </w:pPr>
      <w:r w:rsidRPr="005B1336">
        <w:rPr>
          <w:rFonts w:ascii="Arial" w:hAnsi="Arial" w:cs="Arial"/>
          <w:b/>
          <w:color w:val="000000"/>
          <w:sz w:val="20"/>
          <w:szCs w:val="20"/>
          <w:lang w:eastAsia="hi-IN" w:bidi="hi-IN"/>
        </w:rPr>
        <w:t xml:space="preserve">                                                </w:t>
      </w:r>
    </w:p>
    <w:p w:rsidR="005B1336" w:rsidRPr="005B1336" w:rsidRDefault="00D97CFA" w:rsidP="003F2C52">
      <w:pPr>
        <w:widowControl w:val="0"/>
        <w:tabs>
          <w:tab w:val="left" w:pos="426"/>
        </w:tabs>
        <w:autoSpaceDE w:val="0"/>
        <w:jc w:val="center"/>
        <w:rPr>
          <w:rFonts w:ascii="Arial" w:hAnsi="Arial" w:cs="Arial"/>
          <w:color w:val="000000"/>
          <w:sz w:val="20"/>
          <w:szCs w:val="20"/>
          <w:lang w:eastAsia="hi-IN" w:bidi="hi-IN"/>
        </w:rPr>
      </w:pPr>
      <w:r>
        <w:rPr>
          <w:rFonts w:ascii="Arial" w:hAnsi="Arial" w:cs="Arial"/>
          <w:color w:val="000000"/>
          <w:sz w:val="20"/>
          <w:szCs w:val="20"/>
          <w:lang w:eastAsia="hi-IN" w:bidi="hi-IN"/>
        </w:rPr>
        <w:t>§17</w:t>
      </w:r>
      <w:r w:rsidR="005B1336" w:rsidRPr="005B1336">
        <w:rPr>
          <w:rFonts w:ascii="Arial" w:hAnsi="Arial" w:cs="Arial"/>
          <w:color w:val="000000"/>
          <w:sz w:val="20"/>
          <w:szCs w:val="20"/>
          <w:lang w:eastAsia="hi-IN" w:bidi="hi-IN"/>
        </w:rPr>
        <w:t>.</w:t>
      </w:r>
    </w:p>
    <w:p w:rsidR="005B1336" w:rsidRPr="00D97CFA" w:rsidRDefault="005B1336" w:rsidP="005B1336">
      <w:pPr>
        <w:widowControl w:val="0"/>
        <w:tabs>
          <w:tab w:val="left" w:pos="2139"/>
        </w:tabs>
        <w:autoSpaceDE w:val="0"/>
        <w:spacing w:line="240" w:lineRule="atLeast"/>
        <w:ind w:right="-143"/>
        <w:jc w:val="both"/>
        <w:rPr>
          <w:rFonts w:ascii="Arial" w:hAnsi="Arial" w:cs="Arial"/>
          <w:color w:val="000000"/>
          <w:sz w:val="20"/>
          <w:szCs w:val="20"/>
          <w:lang w:eastAsia="hi-IN" w:bidi="hi-IN"/>
        </w:rPr>
      </w:pPr>
      <w:r w:rsidRPr="005B1336">
        <w:rPr>
          <w:rFonts w:ascii="Arial" w:hAnsi="Arial" w:cs="Arial"/>
          <w:color w:val="000000"/>
          <w:sz w:val="20"/>
          <w:szCs w:val="20"/>
          <w:lang w:eastAsia="hi-IN" w:bidi="hi-IN"/>
        </w:rPr>
        <w:t>Umowę sporządzono w 4 jednobrzmiących egzemplarzach, trzy egzemplarze dla Sprzedającego i jeden dla Kupującego.</w:t>
      </w:r>
    </w:p>
    <w:p w:rsidR="005B1336" w:rsidRPr="0031486C" w:rsidRDefault="005B1336" w:rsidP="005B1336">
      <w:pPr>
        <w:widowControl w:val="0"/>
        <w:tabs>
          <w:tab w:val="left" w:pos="2139"/>
        </w:tabs>
        <w:autoSpaceDE w:val="0"/>
        <w:spacing w:line="240" w:lineRule="atLeast"/>
        <w:ind w:right="-143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7B422D" w:rsidRPr="005D1A0E" w:rsidRDefault="005B1336" w:rsidP="005D1A0E">
      <w:pPr>
        <w:widowControl w:val="0"/>
        <w:tabs>
          <w:tab w:val="left" w:pos="2139"/>
        </w:tabs>
        <w:autoSpaceDE w:val="0"/>
        <w:spacing w:line="240" w:lineRule="atLeast"/>
        <w:ind w:right="-143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F2C52">
        <w:rPr>
          <w:rFonts w:ascii="Arial" w:hAnsi="Arial" w:cs="Arial"/>
          <w:b/>
          <w:color w:val="000000"/>
          <w:sz w:val="22"/>
          <w:szCs w:val="22"/>
        </w:rPr>
        <w:t xml:space="preserve">Sprzedający                                   </w:t>
      </w:r>
      <w:r w:rsidR="003F2C52">
        <w:rPr>
          <w:rFonts w:ascii="Arial" w:hAnsi="Arial" w:cs="Arial"/>
          <w:b/>
          <w:color w:val="000000"/>
          <w:sz w:val="22"/>
          <w:szCs w:val="22"/>
        </w:rPr>
        <w:tab/>
      </w:r>
      <w:r w:rsidR="003F2C52">
        <w:rPr>
          <w:rFonts w:ascii="Arial" w:hAnsi="Arial" w:cs="Arial"/>
          <w:b/>
          <w:color w:val="000000"/>
          <w:sz w:val="22"/>
          <w:szCs w:val="22"/>
        </w:rPr>
        <w:tab/>
      </w:r>
      <w:r w:rsidR="003F2C52">
        <w:rPr>
          <w:rFonts w:ascii="Arial" w:hAnsi="Arial" w:cs="Arial"/>
          <w:b/>
          <w:color w:val="000000"/>
          <w:sz w:val="22"/>
          <w:szCs w:val="22"/>
        </w:rPr>
        <w:tab/>
      </w:r>
      <w:r w:rsidR="003F2C52">
        <w:rPr>
          <w:rFonts w:ascii="Arial" w:hAnsi="Arial" w:cs="Arial"/>
          <w:b/>
          <w:color w:val="000000"/>
          <w:sz w:val="22"/>
          <w:szCs w:val="22"/>
        </w:rPr>
        <w:tab/>
      </w:r>
      <w:r w:rsidRPr="003F2C52">
        <w:rPr>
          <w:rFonts w:ascii="Arial" w:hAnsi="Arial" w:cs="Arial"/>
          <w:b/>
          <w:color w:val="000000"/>
          <w:sz w:val="22"/>
          <w:szCs w:val="22"/>
        </w:rPr>
        <w:t xml:space="preserve">                    Kupujący</w:t>
      </w:r>
    </w:p>
    <w:p w:rsidR="007B422D" w:rsidRDefault="007B422D" w:rsidP="00D949DC">
      <w:pPr>
        <w:spacing w:line="276" w:lineRule="auto"/>
        <w:rPr>
          <w:rFonts w:ascii="Arial" w:hAnsi="Arial"/>
          <w:sz w:val="16"/>
          <w:szCs w:val="22"/>
        </w:rPr>
      </w:pPr>
    </w:p>
    <w:p w:rsidR="007B422D" w:rsidRDefault="007B422D" w:rsidP="00D949DC">
      <w:pPr>
        <w:spacing w:line="276" w:lineRule="auto"/>
        <w:rPr>
          <w:rFonts w:ascii="Arial" w:hAnsi="Arial"/>
          <w:sz w:val="16"/>
          <w:szCs w:val="22"/>
        </w:rPr>
      </w:pPr>
    </w:p>
    <w:p w:rsidR="007B422D" w:rsidRDefault="007B422D" w:rsidP="00D949DC">
      <w:pPr>
        <w:spacing w:line="276" w:lineRule="auto"/>
        <w:rPr>
          <w:rFonts w:ascii="Arial" w:hAnsi="Arial"/>
          <w:sz w:val="16"/>
          <w:szCs w:val="22"/>
        </w:rPr>
      </w:pPr>
    </w:p>
    <w:p w:rsidR="006E79CD" w:rsidRDefault="006E79CD" w:rsidP="00D949DC">
      <w:pPr>
        <w:spacing w:line="276" w:lineRule="auto"/>
        <w:rPr>
          <w:rFonts w:ascii="Arial" w:hAnsi="Arial"/>
          <w:sz w:val="16"/>
          <w:szCs w:val="22"/>
        </w:rPr>
      </w:pPr>
    </w:p>
    <w:p w:rsidR="007B422D" w:rsidRDefault="007B422D" w:rsidP="00D949DC">
      <w:pPr>
        <w:spacing w:line="276" w:lineRule="auto"/>
        <w:rPr>
          <w:rFonts w:ascii="Arial" w:hAnsi="Arial"/>
          <w:sz w:val="16"/>
          <w:szCs w:val="22"/>
        </w:rPr>
      </w:pPr>
    </w:p>
    <w:p w:rsidR="007B422D" w:rsidRDefault="007B422D" w:rsidP="00D949DC">
      <w:pPr>
        <w:spacing w:line="276" w:lineRule="auto"/>
        <w:rPr>
          <w:rFonts w:ascii="Arial" w:hAnsi="Arial"/>
          <w:sz w:val="16"/>
          <w:szCs w:val="22"/>
        </w:rPr>
      </w:pPr>
    </w:p>
    <w:p w:rsidR="007B422D" w:rsidRDefault="007B422D" w:rsidP="00D949DC">
      <w:pPr>
        <w:spacing w:line="276" w:lineRule="auto"/>
        <w:rPr>
          <w:rFonts w:ascii="Arial" w:hAnsi="Arial"/>
          <w:sz w:val="16"/>
          <w:szCs w:val="22"/>
        </w:rPr>
      </w:pPr>
    </w:p>
    <w:p w:rsidR="000B1910" w:rsidRDefault="000B1910" w:rsidP="00D949DC">
      <w:pPr>
        <w:spacing w:line="276" w:lineRule="auto"/>
        <w:rPr>
          <w:rFonts w:ascii="Arial" w:hAnsi="Arial"/>
          <w:sz w:val="16"/>
          <w:szCs w:val="22"/>
        </w:rPr>
      </w:pPr>
    </w:p>
    <w:p w:rsidR="000A6CDA" w:rsidRPr="00740FE9" w:rsidRDefault="00251AED" w:rsidP="00D949DC">
      <w:pPr>
        <w:spacing w:line="276" w:lineRule="auto"/>
        <w:rPr>
          <w:rFonts w:ascii="Arial" w:hAnsi="Arial"/>
          <w:sz w:val="16"/>
          <w:szCs w:val="22"/>
        </w:rPr>
      </w:pPr>
      <w:r>
        <w:rPr>
          <w:rFonts w:ascii="Arial" w:hAnsi="Arial"/>
          <w:sz w:val="16"/>
          <w:szCs w:val="22"/>
        </w:rPr>
        <w:t>Sporządziła Barbara Sycz</w:t>
      </w:r>
    </w:p>
    <w:sectPr w:rsidR="000A6CDA" w:rsidRPr="00740FE9" w:rsidSect="00D949DC">
      <w:headerReference w:type="default" r:id="rId8"/>
      <w:headerReference w:type="first" r:id="rId9"/>
      <w:pgSz w:w="11906" w:h="16838"/>
      <w:pgMar w:top="284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BBD" w:rsidRDefault="00392BBD" w:rsidP="008F54FD">
      <w:r>
        <w:separator/>
      </w:r>
    </w:p>
  </w:endnote>
  <w:endnote w:type="continuationSeparator" w:id="0">
    <w:p w:rsidR="00392BBD" w:rsidRDefault="00392BBD" w:rsidP="008F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BBD" w:rsidRDefault="00392BBD" w:rsidP="008F54FD">
      <w:r>
        <w:separator/>
      </w:r>
    </w:p>
  </w:footnote>
  <w:footnote w:type="continuationSeparator" w:id="0">
    <w:p w:rsidR="00392BBD" w:rsidRDefault="00392BBD" w:rsidP="008F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F5" w:rsidRDefault="006002F5">
    <w:pPr>
      <w:pStyle w:val="Nagwek"/>
    </w:pPr>
    <w:r>
      <w:t xml:space="preserve">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FDE" w:rsidRPr="004F6FDE" w:rsidRDefault="00CB657D" w:rsidP="004F6FDE">
    <w:pPr>
      <w:pStyle w:val="Nagwek"/>
      <w:spacing w:line="360" w:lineRule="auto"/>
    </w:pPr>
    <w:r>
      <w:t>Załącznik nr 4</w:t>
    </w:r>
    <w:r w:rsidR="004F6FDE">
      <w:t xml:space="preserve"> do zapytania ofertowego nr GN.6821.68.2016.BS z dnia 22.12.2016 r.</w:t>
    </w:r>
  </w:p>
  <w:p w:rsidR="00D949DC" w:rsidRDefault="00D949DC" w:rsidP="00D949DC">
    <w:pPr>
      <w:tabs>
        <w:tab w:val="right" w:pos="8505"/>
      </w:tabs>
      <w:jc w:val="center"/>
      <w:rPr>
        <w:rFonts w:ascii="Arial" w:hAnsi="Arial"/>
        <w:b/>
        <w:spacing w:val="34"/>
        <w:sz w:val="28"/>
        <w:szCs w:val="28"/>
      </w:rPr>
    </w:pPr>
    <w:r w:rsidRPr="004D0413">
      <w:rPr>
        <w:rFonts w:ascii="Arial" w:hAnsi="Arial"/>
        <w:b/>
        <w:spacing w:val="34"/>
        <w:sz w:val="28"/>
        <w:szCs w:val="28"/>
      </w:rPr>
      <w:t>Umowa nr</w:t>
    </w:r>
    <w:r w:rsidR="00DB7E00">
      <w:rPr>
        <w:rFonts w:ascii="Arial" w:hAnsi="Arial"/>
        <w:b/>
        <w:spacing w:val="34"/>
        <w:sz w:val="28"/>
        <w:szCs w:val="28"/>
      </w:rPr>
      <w:t xml:space="preserve">  …….</w:t>
    </w:r>
    <w:r>
      <w:rPr>
        <w:rFonts w:ascii="Arial" w:hAnsi="Arial"/>
        <w:b/>
        <w:spacing w:val="34"/>
        <w:sz w:val="28"/>
        <w:szCs w:val="28"/>
      </w:rPr>
      <w:t>/2016</w:t>
    </w:r>
  </w:p>
  <w:p w:rsidR="006943FF" w:rsidRDefault="006943FF" w:rsidP="00D949DC">
    <w:pPr>
      <w:tabs>
        <w:tab w:val="right" w:pos="8505"/>
      </w:tabs>
      <w:jc w:val="center"/>
      <w:rPr>
        <w:rFonts w:ascii="Arial" w:hAnsi="Arial"/>
        <w:b/>
        <w:spacing w:val="34"/>
        <w:sz w:val="28"/>
        <w:szCs w:val="28"/>
      </w:rPr>
    </w:pPr>
    <w:r>
      <w:rPr>
        <w:rFonts w:ascii="Arial" w:hAnsi="Arial"/>
        <w:b/>
        <w:spacing w:val="34"/>
        <w:sz w:val="28"/>
        <w:szCs w:val="28"/>
      </w:rPr>
      <w:t>kupna – sprzedaży drewna</w:t>
    </w:r>
  </w:p>
  <w:p w:rsidR="00D949DC" w:rsidRPr="00D949DC" w:rsidRDefault="00D949DC" w:rsidP="00D949DC">
    <w:pPr>
      <w:tabs>
        <w:tab w:val="right" w:pos="8505"/>
      </w:tabs>
      <w:jc w:val="center"/>
      <w:rPr>
        <w:rFonts w:ascii="Arial" w:hAnsi="Arial"/>
        <w:b/>
        <w:spacing w:val="34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11"/>
    <w:multiLevelType w:val="multilevel"/>
    <w:tmpl w:val="10DC14B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5203A4E"/>
    <w:multiLevelType w:val="hybridMultilevel"/>
    <w:tmpl w:val="D370F94E"/>
    <w:lvl w:ilvl="0" w:tplc="D97ABD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A93069"/>
    <w:multiLevelType w:val="hybridMultilevel"/>
    <w:tmpl w:val="E6D07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F6AC4"/>
    <w:multiLevelType w:val="hybridMultilevel"/>
    <w:tmpl w:val="FCBC6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50C23"/>
    <w:multiLevelType w:val="hybridMultilevel"/>
    <w:tmpl w:val="4C524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D5A2F"/>
    <w:multiLevelType w:val="hybridMultilevel"/>
    <w:tmpl w:val="0A70E160"/>
    <w:lvl w:ilvl="0" w:tplc="9EBE657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23887"/>
    <w:multiLevelType w:val="hybridMultilevel"/>
    <w:tmpl w:val="E290680C"/>
    <w:lvl w:ilvl="0" w:tplc="211A3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463AEB"/>
    <w:multiLevelType w:val="hybridMultilevel"/>
    <w:tmpl w:val="10F84D34"/>
    <w:lvl w:ilvl="0" w:tplc="04150017">
      <w:start w:val="1"/>
      <w:numFmt w:val="lowerLetter"/>
      <w:lvlText w:val="%1)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>
    <w:nsid w:val="3BD0654E"/>
    <w:multiLevelType w:val="hybridMultilevel"/>
    <w:tmpl w:val="48A0B31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A6F15"/>
    <w:multiLevelType w:val="hybridMultilevel"/>
    <w:tmpl w:val="E006CD70"/>
    <w:lvl w:ilvl="0" w:tplc="D2B63D6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57350"/>
    <w:multiLevelType w:val="hybridMultilevel"/>
    <w:tmpl w:val="45ECCED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B6D00"/>
    <w:multiLevelType w:val="hybridMultilevel"/>
    <w:tmpl w:val="F174974A"/>
    <w:lvl w:ilvl="0" w:tplc="A5E60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B0AAE"/>
    <w:multiLevelType w:val="hybridMultilevel"/>
    <w:tmpl w:val="68284398"/>
    <w:lvl w:ilvl="0" w:tplc="23947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F66505"/>
    <w:multiLevelType w:val="hybridMultilevel"/>
    <w:tmpl w:val="B270E298"/>
    <w:lvl w:ilvl="0" w:tplc="952E6D1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96D50"/>
    <w:multiLevelType w:val="hybridMultilevel"/>
    <w:tmpl w:val="F5F4349C"/>
    <w:lvl w:ilvl="0" w:tplc="D75C8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0E082C"/>
    <w:multiLevelType w:val="hybridMultilevel"/>
    <w:tmpl w:val="773EE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9"/>
  </w:num>
  <w:num w:numId="5">
    <w:abstractNumId w:val="1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14"/>
  </w:num>
  <w:num w:numId="12">
    <w:abstractNumId w:val="16"/>
  </w:num>
  <w:num w:numId="13">
    <w:abstractNumId w:val="8"/>
  </w:num>
  <w:num w:numId="14">
    <w:abstractNumId w:val="6"/>
  </w:num>
  <w:num w:numId="15">
    <w:abstractNumId w:val="11"/>
  </w:num>
  <w:num w:numId="16">
    <w:abstractNumId w:val="13"/>
  </w:num>
  <w:num w:numId="17">
    <w:abstractNumId w:val="12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B15FCC"/>
    <w:rsid w:val="0000347B"/>
    <w:rsid w:val="00016FC0"/>
    <w:rsid w:val="00034BF8"/>
    <w:rsid w:val="00044301"/>
    <w:rsid w:val="00061A68"/>
    <w:rsid w:val="000637D5"/>
    <w:rsid w:val="00064775"/>
    <w:rsid w:val="000719F1"/>
    <w:rsid w:val="00081425"/>
    <w:rsid w:val="00081DDB"/>
    <w:rsid w:val="000A6A24"/>
    <w:rsid w:val="000A6CDA"/>
    <w:rsid w:val="000B1910"/>
    <w:rsid w:val="000B1D50"/>
    <w:rsid w:val="000D3D01"/>
    <w:rsid w:val="000D56E1"/>
    <w:rsid w:val="000E6E1F"/>
    <w:rsid w:val="000F18B7"/>
    <w:rsid w:val="0010298D"/>
    <w:rsid w:val="001079D1"/>
    <w:rsid w:val="00110282"/>
    <w:rsid w:val="001157C1"/>
    <w:rsid w:val="00133376"/>
    <w:rsid w:val="00135A1B"/>
    <w:rsid w:val="0014255D"/>
    <w:rsid w:val="001443F6"/>
    <w:rsid w:val="00147ECA"/>
    <w:rsid w:val="0015084B"/>
    <w:rsid w:val="00166628"/>
    <w:rsid w:val="00172DD6"/>
    <w:rsid w:val="00187134"/>
    <w:rsid w:val="001E10D8"/>
    <w:rsid w:val="001E60A7"/>
    <w:rsid w:val="00225574"/>
    <w:rsid w:val="00230CF8"/>
    <w:rsid w:val="00232B59"/>
    <w:rsid w:val="00237B7D"/>
    <w:rsid w:val="00244D82"/>
    <w:rsid w:val="00251AED"/>
    <w:rsid w:val="00252542"/>
    <w:rsid w:val="002659FA"/>
    <w:rsid w:val="002679F6"/>
    <w:rsid w:val="00284D60"/>
    <w:rsid w:val="00292D28"/>
    <w:rsid w:val="002B4B6B"/>
    <w:rsid w:val="002E44D7"/>
    <w:rsid w:val="002F412C"/>
    <w:rsid w:val="002F514B"/>
    <w:rsid w:val="002F720F"/>
    <w:rsid w:val="00311CE0"/>
    <w:rsid w:val="00313E34"/>
    <w:rsid w:val="00314565"/>
    <w:rsid w:val="0032750F"/>
    <w:rsid w:val="00331216"/>
    <w:rsid w:val="00356093"/>
    <w:rsid w:val="00361DE4"/>
    <w:rsid w:val="00363781"/>
    <w:rsid w:val="0038237E"/>
    <w:rsid w:val="0038310B"/>
    <w:rsid w:val="003923E6"/>
    <w:rsid w:val="00392BBD"/>
    <w:rsid w:val="003B5EBF"/>
    <w:rsid w:val="003C0574"/>
    <w:rsid w:val="003F2C52"/>
    <w:rsid w:val="00404F2C"/>
    <w:rsid w:val="004351C2"/>
    <w:rsid w:val="00444B48"/>
    <w:rsid w:val="00451A1D"/>
    <w:rsid w:val="0046270A"/>
    <w:rsid w:val="00493D1F"/>
    <w:rsid w:val="00496591"/>
    <w:rsid w:val="004A2D87"/>
    <w:rsid w:val="004F6FDE"/>
    <w:rsid w:val="00511BBF"/>
    <w:rsid w:val="00515F23"/>
    <w:rsid w:val="00531387"/>
    <w:rsid w:val="0053602F"/>
    <w:rsid w:val="0054424A"/>
    <w:rsid w:val="00547250"/>
    <w:rsid w:val="00550FC2"/>
    <w:rsid w:val="0055522E"/>
    <w:rsid w:val="00562862"/>
    <w:rsid w:val="00573172"/>
    <w:rsid w:val="00577BEC"/>
    <w:rsid w:val="00595630"/>
    <w:rsid w:val="00597B0F"/>
    <w:rsid w:val="005A6315"/>
    <w:rsid w:val="005B1336"/>
    <w:rsid w:val="005B3816"/>
    <w:rsid w:val="005B6033"/>
    <w:rsid w:val="005C46CF"/>
    <w:rsid w:val="005D1A0E"/>
    <w:rsid w:val="006002F5"/>
    <w:rsid w:val="00601E32"/>
    <w:rsid w:val="00631477"/>
    <w:rsid w:val="00634575"/>
    <w:rsid w:val="0065582E"/>
    <w:rsid w:val="00666D67"/>
    <w:rsid w:val="006943FF"/>
    <w:rsid w:val="00697157"/>
    <w:rsid w:val="006A607B"/>
    <w:rsid w:val="006B2A9E"/>
    <w:rsid w:val="006B3C2A"/>
    <w:rsid w:val="006B7113"/>
    <w:rsid w:val="006E79CD"/>
    <w:rsid w:val="007058DF"/>
    <w:rsid w:val="007161C1"/>
    <w:rsid w:val="00724A4E"/>
    <w:rsid w:val="00740FE9"/>
    <w:rsid w:val="00763760"/>
    <w:rsid w:val="007B30BE"/>
    <w:rsid w:val="007B422D"/>
    <w:rsid w:val="007C508E"/>
    <w:rsid w:val="007C5E7E"/>
    <w:rsid w:val="007E326A"/>
    <w:rsid w:val="007F0E69"/>
    <w:rsid w:val="007F2626"/>
    <w:rsid w:val="00806E62"/>
    <w:rsid w:val="00813D8B"/>
    <w:rsid w:val="008361CE"/>
    <w:rsid w:val="0085241F"/>
    <w:rsid w:val="008632A4"/>
    <w:rsid w:val="008756BA"/>
    <w:rsid w:val="008B455A"/>
    <w:rsid w:val="008C5CC9"/>
    <w:rsid w:val="008C767D"/>
    <w:rsid w:val="008D6671"/>
    <w:rsid w:val="008E00AE"/>
    <w:rsid w:val="008E0AB2"/>
    <w:rsid w:val="008E3705"/>
    <w:rsid w:val="008F4AD3"/>
    <w:rsid w:val="008F54FD"/>
    <w:rsid w:val="00905CB3"/>
    <w:rsid w:val="0090724C"/>
    <w:rsid w:val="00915D7F"/>
    <w:rsid w:val="00970AD6"/>
    <w:rsid w:val="009819AD"/>
    <w:rsid w:val="009A7308"/>
    <w:rsid w:val="009F3275"/>
    <w:rsid w:val="00A02B2A"/>
    <w:rsid w:val="00A04290"/>
    <w:rsid w:val="00A11104"/>
    <w:rsid w:val="00A205B5"/>
    <w:rsid w:val="00A30D54"/>
    <w:rsid w:val="00A344E3"/>
    <w:rsid w:val="00A365CD"/>
    <w:rsid w:val="00A51E4A"/>
    <w:rsid w:val="00A62A66"/>
    <w:rsid w:val="00A87780"/>
    <w:rsid w:val="00A87909"/>
    <w:rsid w:val="00AD6083"/>
    <w:rsid w:val="00AE0A3F"/>
    <w:rsid w:val="00AE75FC"/>
    <w:rsid w:val="00B14355"/>
    <w:rsid w:val="00B15FCC"/>
    <w:rsid w:val="00B16E57"/>
    <w:rsid w:val="00B64727"/>
    <w:rsid w:val="00B64933"/>
    <w:rsid w:val="00B71D2A"/>
    <w:rsid w:val="00B76961"/>
    <w:rsid w:val="00B93F55"/>
    <w:rsid w:val="00B95BA3"/>
    <w:rsid w:val="00B96564"/>
    <w:rsid w:val="00BA10D8"/>
    <w:rsid w:val="00BC167F"/>
    <w:rsid w:val="00BF6B5D"/>
    <w:rsid w:val="00C508B9"/>
    <w:rsid w:val="00C813D4"/>
    <w:rsid w:val="00C92D8B"/>
    <w:rsid w:val="00C93F3E"/>
    <w:rsid w:val="00C9668C"/>
    <w:rsid w:val="00CB187D"/>
    <w:rsid w:val="00CB64DE"/>
    <w:rsid w:val="00CB657D"/>
    <w:rsid w:val="00CC4290"/>
    <w:rsid w:val="00CC517B"/>
    <w:rsid w:val="00CD5679"/>
    <w:rsid w:val="00CE0F1D"/>
    <w:rsid w:val="00CE4872"/>
    <w:rsid w:val="00CE6479"/>
    <w:rsid w:val="00CF28E4"/>
    <w:rsid w:val="00D01B8C"/>
    <w:rsid w:val="00D434AD"/>
    <w:rsid w:val="00D51C13"/>
    <w:rsid w:val="00D7296D"/>
    <w:rsid w:val="00D77C45"/>
    <w:rsid w:val="00D949DC"/>
    <w:rsid w:val="00D97CFA"/>
    <w:rsid w:val="00DB0227"/>
    <w:rsid w:val="00DB7868"/>
    <w:rsid w:val="00DB7E00"/>
    <w:rsid w:val="00DE00DD"/>
    <w:rsid w:val="00DE6742"/>
    <w:rsid w:val="00E44170"/>
    <w:rsid w:val="00E54273"/>
    <w:rsid w:val="00E82694"/>
    <w:rsid w:val="00E8502B"/>
    <w:rsid w:val="00E914D7"/>
    <w:rsid w:val="00E945FA"/>
    <w:rsid w:val="00EA1B39"/>
    <w:rsid w:val="00EB04F7"/>
    <w:rsid w:val="00EC1869"/>
    <w:rsid w:val="00EF4165"/>
    <w:rsid w:val="00EF4EA8"/>
    <w:rsid w:val="00F36EC1"/>
    <w:rsid w:val="00F44D39"/>
    <w:rsid w:val="00F67A78"/>
    <w:rsid w:val="00F808FE"/>
    <w:rsid w:val="00FA437E"/>
    <w:rsid w:val="00FB6C7A"/>
    <w:rsid w:val="00FB7777"/>
    <w:rsid w:val="00FC004E"/>
    <w:rsid w:val="00FF6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FC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5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4F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8F5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F54F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04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3476-268C-4DA1-A105-07CF5E7D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</dc:creator>
  <cp:keywords/>
  <dc:description/>
  <cp:lastModifiedBy>D.Swiercz</cp:lastModifiedBy>
  <cp:revision>10</cp:revision>
  <cp:lastPrinted>2016-04-29T08:47:00Z</cp:lastPrinted>
  <dcterms:created xsi:type="dcterms:W3CDTF">2016-12-19T09:09:00Z</dcterms:created>
  <dcterms:modified xsi:type="dcterms:W3CDTF">2016-12-19T09:42:00Z</dcterms:modified>
</cp:coreProperties>
</file>