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7B6A1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 xml:space="preserve">Z DNIA 24 </w:t>
      </w:r>
      <w:proofErr w:type="gramStart"/>
      <w:r w:rsidRPr="00D97AAD">
        <w:rPr>
          <w:rFonts w:asciiTheme="minorHAnsi" w:eastAsia="Arial" w:hAnsiTheme="minorHAnsi" w:cs="Calibri"/>
          <w:bCs/>
        </w:rPr>
        <w:t>KWIETNIA 2003 R</w:t>
      </w:r>
      <w:proofErr w:type="gramEnd"/>
      <w:r w:rsidRPr="00D97AAD">
        <w:rPr>
          <w:rFonts w:asciiTheme="minorHAnsi" w:eastAsia="Arial" w:hAnsiTheme="minorHAnsi" w:cs="Calibri"/>
          <w:bCs/>
        </w:rPr>
        <w:t>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proofErr w:type="gramStart"/>
      <w:r w:rsidRPr="00B01A54">
        <w:rPr>
          <w:rFonts w:asciiTheme="minorHAnsi" w:eastAsia="Arial" w:hAnsiTheme="minorHAnsi" w:cs="Calibri"/>
          <w:b/>
          <w:sz w:val="18"/>
          <w:szCs w:val="18"/>
        </w:rPr>
        <w:t>POUCZENIE co</w:t>
      </w:r>
      <w:proofErr w:type="gramEnd"/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</w:t>
            </w:r>
            <w:proofErr w:type="gramEnd"/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</w:t>
            </w:r>
            <w:proofErr w:type="gramStart"/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proofErr w:type="gram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zamiarze odpłatnego wykonania </w:t>
            </w:r>
            <w:proofErr w:type="gramStart"/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</w:t>
            </w:r>
            <w:proofErr w:type="gram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opisać  kwalifikacje</w:t>
            </w:r>
            <w:proofErr w:type="gram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</w:t>
            </w:r>
            <w:proofErr w:type="gramStart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  <w:proofErr w:type="gramEnd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</w:t>
      </w:r>
      <w:proofErr w:type="gramStart"/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</w:t>
      </w:r>
      <w:proofErr w:type="gramEnd"/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o ochronie danych osobowych (Dz. U. </w:t>
      </w: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z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proofErr w:type="gramStart"/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proofErr w:type="gram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przypadku gdy</w:t>
      </w:r>
      <w:proofErr w:type="gram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</w:t>
            </w:r>
            <w:proofErr w:type="gramStart"/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BF" w:rsidRDefault="001859BF">
      <w:r>
        <w:separator/>
      </w:r>
    </w:p>
  </w:endnote>
  <w:endnote w:type="continuationSeparator" w:id="0">
    <w:p w:rsidR="001859BF" w:rsidRDefault="00185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F6191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242ED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BF" w:rsidRDefault="001859BF">
      <w:r>
        <w:separator/>
      </w:r>
    </w:p>
  </w:footnote>
  <w:footnote w:type="continuationSeparator" w:id="0">
    <w:p w:rsidR="001859BF" w:rsidRDefault="001859B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proofErr w:type="gramStart"/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</w:t>
      </w:r>
      <w:proofErr w:type="gramEnd"/>
      <w:r w:rsidRPr="00ED42DF">
        <w:rPr>
          <w:rFonts w:asciiTheme="minorHAnsi" w:hAnsiTheme="minorHAnsi"/>
          <w:sz w:val="18"/>
          <w:szCs w:val="18"/>
        </w:rPr>
        <w:t xml:space="preserve">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</w:t>
      </w:r>
      <w:proofErr w:type="gramStart"/>
      <w:r>
        <w:rPr>
          <w:rFonts w:asciiTheme="minorHAnsi" w:hAnsiTheme="minorHAnsi"/>
          <w:sz w:val="18"/>
          <w:szCs w:val="18"/>
        </w:rPr>
        <w:t>informacje jako</w:t>
      </w:r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</w:t>
      </w:r>
      <w:proofErr w:type="gramStart"/>
      <w:r w:rsidRPr="00FE707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E707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>Wypełnić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proofErr w:type="gramStart"/>
      <w:r w:rsidRPr="001250B6">
        <w:rPr>
          <w:rFonts w:ascii="Calibri" w:eastAsia="Arial" w:hAnsi="Calibri" w:cs="Calibri"/>
          <w:sz w:val="18"/>
          <w:szCs w:val="18"/>
        </w:rPr>
        <w:t>organizacji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gramStart"/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</w:t>
      </w:r>
      <w:proofErr w:type="gramStart"/>
      <w:r w:rsidRPr="00782E22">
        <w:rPr>
          <w:rFonts w:asciiTheme="minorHAnsi" w:hAnsiTheme="minorHAnsi"/>
          <w:sz w:val="18"/>
          <w:szCs w:val="18"/>
        </w:rPr>
        <w:t xml:space="preserve">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>z</w:t>
      </w:r>
      <w:proofErr w:type="gramEnd"/>
      <w:r w:rsidRPr="00782E2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</w:t>
      </w:r>
      <w:proofErr w:type="gramEnd"/>
      <w:r w:rsidRPr="00D84A18">
        <w:rPr>
          <w:rFonts w:asciiTheme="minorHAnsi" w:hAnsiTheme="minorHAnsi"/>
          <w:sz w:val="18"/>
          <w:szCs w:val="18"/>
        </w:rPr>
        <w:t>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gramStart"/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Katalog</w:t>
      </w:r>
      <w:proofErr w:type="gramEnd"/>
      <w:r w:rsidRPr="000776D3">
        <w:rPr>
          <w:rFonts w:asciiTheme="minorHAnsi" w:hAnsiTheme="minorHAnsi"/>
          <w:sz w:val="18"/>
          <w:szCs w:val="18"/>
        </w:rPr>
        <w:t xml:space="preserve">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 xml:space="preserve">podzlecenia realizacji zadania, o którym mowa w art. 16 ust. 4 ustawy z dnia 24 </w:t>
      </w:r>
      <w:proofErr w:type="gramStart"/>
      <w:r w:rsidRPr="006A050D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6A050D">
        <w:rPr>
          <w:rFonts w:asciiTheme="minorHAnsi" w:hAnsiTheme="minorHAnsi"/>
          <w:sz w:val="18"/>
          <w:szCs w:val="18"/>
        </w:rPr>
        <w:t>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 xml:space="preserve">podanie tych </w:t>
      </w:r>
      <w:proofErr w:type="gramStart"/>
      <w:r>
        <w:rPr>
          <w:rFonts w:asciiTheme="minorHAnsi" w:hAnsiTheme="minorHAnsi"/>
          <w:sz w:val="18"/>
          <w:szCs w:val="18"/>
        </w:rPr>
        <w:t>informacji</w:t>
      </w:r>
      <w:r w:rsidRPr="00825D58">
        <w:rPr>
          <w:rFonts w:asciiTheme="minorHAnsi" w:hAnsiTheme="minorHAnsi"/>
          <w:sz w:val="18"/>
          <w:szCs w:val="18"/>
        </w:rPr>
        <w:t xml:space="preserve"> jako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24F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59BF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37F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42E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60C9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A1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1910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6E02-6343-4A89-8003-BA18F378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EsteraM</cp:lastModifiedBy>
  <cp:revision>2</cp:revision>
  <cp:lastPrinted>2016-05-31T09:57:00Z</cp:lastPrinted>
  <dcterms:created xsi:type="dcterms:W3CDTF">2016-10-20T06:55:00Z</dcterms:created>
  <dcterms:modified xsi:type="dcterms:W3CDTF">2016-10-20T06:55:00Z</dcterms:modified>
</cp:coreProperties>
</file>