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129719" w14:textId="77777777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223B840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6044FA99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514EBBAA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54823ACE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2316C6B5" w14:textId="77777777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3BD1C760" w14:textId="7777777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79DA7B7F" w14:textId="77777777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4DC0BE3B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64ECA74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47B9A8FE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389504FF" w14:textId="77777777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47ED739E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7B794B16" w14:textId="77777777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77429143" w14:textId="77777777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4FCBA45C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526D4259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449743DF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4EB6002F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7A139F4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5DD305E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0396E40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545AE7A4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3731F4A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12835B8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3E754EC0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355B033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7F979BFD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48880487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76482388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7D5E0EF6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25228D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98B1088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27060A3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2DC2035F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070819E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CD548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553ED27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1C70F9A4" w14:textId="77777777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3525CF3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068C15A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7276DE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EAF0BC8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C63D698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0D2C3E0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FBDD8DF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135A57A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2219F138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4068B78C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5847B82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52707C98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6B0091DE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0C56580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677B6958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0485314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4C0689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6479C6C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2ECC345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6148FA1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E8EE8F" w14:textId="77777777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79131D4F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D70FB9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E82E5FB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EBD836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661F1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3C3A30E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3530092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2498229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522D6970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585C4D" w14:textId="77777777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71D9F8DF" w14:textId="77777777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2BAE4C87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3332D33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FDDC38A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9A367D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4CD278D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4173C27A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10F89665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39C0BD8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58BA947C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8DF30CB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55F83C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6C4E832A" w14:textId="77777777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1B0ACC6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085180A4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7C47BB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3234262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5A9A4C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822452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5C29B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55CB53D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745C84F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C670A5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803C3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38246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E5B43B9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7C9FB4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9EC0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9A0671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9A0A19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2633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32A06F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56F60D9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7E41D7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3EE280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2771C1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7E7C9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0D3986C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72F40FF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814DC0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34AEBC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C45658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D54B34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A3199E7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CE330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2C5F6B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F9726B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4B44E8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434B4E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50C0BE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6A5C964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E9E57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71603E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2A10C7D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768E12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D91F1B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2F349A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49DF2F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CFD239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C1C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0E9365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DD75D1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A19E90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F0DC26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DE8514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483279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693F15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6B15066D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A7DCFB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796298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6C3BA3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AD2B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02024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D60B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5F68B149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20A486CD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62D41C0B" w14:textId="77777777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7E44CD53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3085E89B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1C395B1A" w14:textId="77777777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20B12E08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4E662A3D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06F558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0A300C8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05E837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4E765CB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3901AC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2021719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053CFE6A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0FF8E4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A5B35DD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82E3B9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4DEE8FC9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483FAD77" w14:textId="77777777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1EC74A67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540EFEE4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5E5547BE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08AE38D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2D00BFAB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E7E110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256041EA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78CD77F5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D7FFCE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3216BA95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C6446D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10C5DF4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213B70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9617AA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4BAA72B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64FEC1F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238E1D9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DFEC10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141283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7BB01EDD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2E9D0B8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59D0350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E12D6FF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53CEA8A3" w14:textId="77777777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A28514D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6F8A5D95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C3D9E1" w14:textId="77777777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1565BA97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351CF5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2A4B859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44103E7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D3F7908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12DFA8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A1AE8E8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640DCBBD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B3F012" w14:textId="77777777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1A7F1067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4DEC67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872DD9F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9ACEB0F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9C2A5E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B6411CC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90B8878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17A50AB9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19923B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5AFCDCE7" w14:textId="77777777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31B3828E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110881BB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EA445FF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0F1E1B43" w14:textId="77777777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0A8FF85F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0E6592BE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69BB322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4D7FE5AC" w14:textId="77777777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E9AD9B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559F205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54A881CC" w14:textId="77777777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5F8840EE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092FD1CA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5A03469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5037FAA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0E979D9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6985FAFA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53FA4773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4393DF9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F4A0E2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35CCC476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0B99ABDA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1627A87" w14:textId="77777777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1769C6A0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4AB7D583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986E772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0446AE3" w14:textId="77777777" w:rsidTr="00051ED5">
        <w:tc>
          <w:tcPr>
            <w:tcW w:w="484" w:type="pct"/>
          </w:tcPr>
          <w:p w14:paraId="4FF5A3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1D81878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0D3A31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C933A1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72845B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F06802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76E29E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849B04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DFC39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6D73367" w14:textId="77777777" w:rsidTr="00051ED5">
        <w:tc>
          <w:tcPr>
            <w:tcW w:w="484" w:type="pct"/>
          </w:tcPr>
          <w:p w14:paraId="3BC5689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1F4B73A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CA0A9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A5D3A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36B4B25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D2A67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EDE21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5AA5204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D3C9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7D7B3F6" w14:textId="77777777" w:rsidTr="00051ED5">
        <w:tc>
          <w:tcPr>
            <w:tcW w:w="484" w:type="pct"/>
          </w:tcPr>
          <w:p w14:paraId="18DBD66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4BCFB0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0F7B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5A038D8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58DED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D69A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96F8B5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742048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B4095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69CD937" w14:textId="77777777" w:rsidTr="00051ED5">
        <w:tc>
          <w:tcPr>
            <w:tcW w:w="484" w:type="pct"/>
          </w:tcPr>
          <w:p w14:paraId="191FBE49" w14:textId="77777777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1D3A8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FFF6F6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6560AA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88C821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670E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9AE0B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E7E6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81487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5CA0F18" w14:textId="77777777" w:rsidTr="00051ED5">
        <w:tc>
          <w:tcPr>
            <w:tcW w:w="484" w:type="pct"/>
          </w:tcPr>
          <w:p w14:paraId="4A45BA5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70099D2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3BDDBD7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4B9C31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57EFD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3C8AE5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4D630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81CF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A923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71BE0B29" w14:textId="77777777" w:rsidTr="00051ED5">
        <w:tc>
          <w:tcPr>
            <w:tcW w:w="484" w:type="pct"/>
          </w:tcPr>
          <w:p w14:paraId="03B1D98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8F1A5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964C4C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9DCFE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E25CF0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B846A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1F4CA6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70642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62DAF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7FE8174D" w14:textId="77777777" w:rsidTr="00051ED5">
        <w:tc>
          <w:tcPr>
            <w:tcW w:w="484" w:type="pct"/>
          </w:tcPr>
          <w:p w14:paraId="22BF0C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165D8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1DF3FF4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494C3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A0E59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39C8E8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1471B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535B347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CF7F7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6B55455" w14:textId="77777777" w:rsidTr="00051ED5">
        <w:tc>
          <w:tcPr>
            <w:tcW w:w="484" w:type="pct"/>
          </w:tcPr>
          <w:p w14:paraId="05D2D8BE" w14:textId="77777777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04D1969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789EC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13845B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6D72C7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7D180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B3918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6498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638A8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793B1E08" w14:textId="77777777" w:rsidTr="00051ED5">
        <w:tc>
          <w:tcPr>
            <w:tcW w:w="484" w:type="pct"/>
          </w:tcPr>
          <w:p w14:paraId="4570F84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19F092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3D1E19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6CA63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D6829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00098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E2DD2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74B6D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3C2F4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ED1DA4D" w14:textId="77777777" w:rsidTr="00051ED5">
        <w:tc>
          <w:tcPr>
            <w:tcW w:w="484" w:type="pct"/>
          </w:tcPr>
          <w:p w14:paraId="6BFC15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0CC5F6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B74214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12D38C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EE7BC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B2BDA2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C5DCE8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C91D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F81BA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A4A3AF2" w14:textId="77777777" w:rsidTr="00051ED5">
        <w:tc>
          <w:tcPr>
            <w:tcW w:w="484" w:type="pct"/>
          </w:tcPr>
          <w:p w14:paraId="73B07B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54768C0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62E64F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893C0E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75B7CE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BD2E1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428F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1FA88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35AB7C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84C6D64" w14:textId="77777777" w:rsidTr="00051ED5">
        <w:tc>
          <w:tcPr>
            <w:tcW w:w="484" w:type="pct"/>
          </w:tcPr>
          <w:p w14:paraId="5CC418F9" w14:textId="77777777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9FEF81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580C9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68C4B4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D56321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ECC73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469532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7A74E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87FC2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72DB9D5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670D6221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077A6C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EAC9BA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DC7C2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B93FB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6C5A7461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03F0C59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6DC9A8B7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20FC122C" w14:textId="77777777" w:rsidTr="00051ED5">
        <w:tc>
          <w:tcPr>
            <w:tcW w:w="484" w:type="pct"/>
          </w:tcPr>
          <w:p w14:paraId="652FAFD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717995A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606F43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78F575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165AB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1A28AC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3B2B08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92B53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E201C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72A7C31" w14:textId="77777777" w:rsidTr="00051ED5">
        <w:tc>
          <w:tcPr>
            <w:tcW w:w="484" w:type="pct"/>
          </w:tcPr>
          <w:p w14:paraId="0151F7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09886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66A4C8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707CF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19E51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1B7F4C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935B66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CA2836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97C9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D1C9A7F" w14:textId="77777777" w:rsidTr="00051ED5">
        <w:tc>
          <w:tcPr>
            <w:tcW w:w="484" w:type="pct"/>
          </w:tcPr>
          <w:p w14:paraId="03EB1748" w14:textId="77777777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CE8D07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3A923E9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77928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E02C08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AA10FA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FE14E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188D69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9D9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4ABB549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D5FE8E1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375EB8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DDAB5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A70CBB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443B60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560427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5A56A3E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8DBEF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886903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5896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AA209D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38E396E5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21076F9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0E208EBC" w14:textId="77777777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060E93D1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CB0FC89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CD4D196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1B793BB7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14F49541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4FF41B25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8496B0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339CBF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1F6842B7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DD42DF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682EE1C7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C2401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5122AB6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3A161C2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D4201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B5DA651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99886F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1B7E1B8E" w14:textId="77777777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4FF3D30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7F489F7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BA3BF7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32C2463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20DAA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41412297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D8D657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75F413B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03F6103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11D9579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5A02F4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3E57BF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E7B09DB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C56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422BAD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4366323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2A0D0E7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4135EB87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5E2B8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4C997322" w14:textId="77777777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4A23982B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55BC4069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31FFECFD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42336E84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C808BD8" w14:textId="77777777" w:rsidTr="004D1EA3">
        <w:tc>
          <w:tcPr>
            <w:tcW w:w="4966" w:type="dxa"/>
            <w:gridSpan w:val="2"/>
          </w:tcPr>
          <w:p w14:paraId="529177C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31ACABB7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8445B94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017A1D47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4C1DE78" w14:textId="77777777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5AE1544D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A81B22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6C9BCC4B" w14:textId="77777777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2FF9427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876EA2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5501B2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3D32A49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041E25C7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16BFC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76B6C50E" w14:textId="77777777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5CB2A17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BE879E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098F3C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76CBD10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FFC2BED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139BF4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60EF39E4" w14:textId="77777777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48CDA7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3AA6AE2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2773BF3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E7CACC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029C2267" w14:textId="77777777" w:rsidTr="004D1EA3">
        <w:tc>
          <w:tcPr>
            <w:tcW w:w="567" w:type="dxa"/>
          </w:tcPr>
          <w:p w14:paraId="782DE5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13C3DD9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5C1909D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79ADC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1B01C74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E475BD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C7F20EA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3AE0793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5097553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8AC80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CB8B26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4A22C0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141EA932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774DA420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789E4BF8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2F11D03C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D55C1B" w14:textId="77777777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733B711D" w14:textId="77777777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4A6F68BC" w14:textId="77777777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6E32D0C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6E62C4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ACFD24A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1C35FF7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453C9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E809DFD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1739CD34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F81F2A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57468AF7" w14:textId="77777777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84E1C91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77AAC3A9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6D21143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291087ED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7A3B46C4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4F16CBD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38968352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0138AB92" w14:textId="7777777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761ABE2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7AFDCE42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75DEBB86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7CCD06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607102F8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6A8BBBFB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0DB78EDD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5F05F5E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01878400" w14:textId="77777777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A66EC5" w14:textId="77777777" w:rsidR="00CD011D" w:rsidRDefault="00CD011D">
      <w:r>
        <w:separator/>
      </w:r>
    </w:p>
  </w:endnote>
  <w:endnote w:type="continuationSeparator" w:id="0">
    <w:p w14:paraId="4DE74CCC" w14:textId="77777777" w:rsidR="00CD011D" w:rsidRDefault="00CD0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41C0A4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06071464"/>
      <w:docPartObj>
        <w:docPartGallery w:val="Page Numbers (Bottom of Page)"/>
        <w:docPartUnique/>
      </w:docPartObj>
    </w:sdtPr>
    <w:sdtEndPr/>
    <w:sdtContent>
      <w:p w14:paraId="45DA08E6" w14:textId="77777777" w:rsidR="00B32294" w:rsidRDefault="00E15A8B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="00B32294"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3B4D6E">
          <w:rPr>
            <w:rFonts w:asciiTheme="minorHAnsi" w:hAnsiTheme="minorHAnsi" w:cstheme="minorHAnsi"/>
            <w:noProof/>
            <w:sz w:val="22"/>
            <w:szCs w:val="22"/>
          </w:rPr>
          <w:t>5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58944083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3EB935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A37D1D" w14:textId="77777777" w:rsidR="00CD011D" w:rsidRDefault="00CD011D">
      <w:r>
        <w:separator/>
      </w:r>
    </w:p>
  </w:footnote>
  <w:footnote w:type="continuationSeparator" w:id="0">
    <w:p w14:paraId="41975620" w14:textId="77777777" w:rsidR="00CD011D" w:rsidRDefault="00CD011D">
      <w:r>
        <w:continuationSeparator/>
      </w:r>
    </w:p>
  </w:footnote>
  <w:footnote w:id="1">
    <w:p w14:paraId="16203964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6D465BBC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3F3A3428" w14:textId="77777777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36EFBBEC" w14:textId="77777777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26091AF6" w14:textId="77777777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465C1B1F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5689403D" w14:textId="77777777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73D9C3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4E9B00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1179CB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74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4D6E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21D4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011D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5A8B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1281C9A"/>
  <w15:docId w15:val="{11554CB3-CFF3-4DB4-AF28-3029045AB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53DE9-6961-4EFD-99AC-9011961B8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962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RomanaK</cp:lastModifiedBy>
  <cp:revision>2</cp:revision>
  <cp:lastPrinted>2018-10-01T08:37:00Z</cp:lastPrinted>
  <dcterms:created xsi:type="dcterms:W3CDTF">2020-01-09T09:26:00Z</dcterms:created>
  <dcterms:modified xsi:type="dcterms:W3CDTF">2020-01-09T09:26:00Z</dcterms:modified>
</cp:coreProperties>
</file>