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26AA2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F2C4E10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1BB72BC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7F2D759A" w14:textId="3046C3C1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2130C3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2130C3">
        <w:rPr>
          <w:rFonts w:asciiTheme="minorHAnsi" w:eastAsia="Arial" w:hAnsiTheme="minorHAnsi" w:cstheme="minorHAnsi"/>
          <w:bCs/>
        </w:rPr>
        <w:t>1057)</w:t>
      </w:r>
    </w:p>
    <w:p w14:paraId="0E0596F3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077CA174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34A82F5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6C8EC419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3C05DDC8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81A0E4F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AA3BF92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6F919D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7D60D964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780C971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2BCAE1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B70AC55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F8BD129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C9027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1444A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3F7412B" w14:textId="0D95C131" w:rsidR="007B60CF" w:rsidRPr="00C31A7F" w:rsidRDefault="00C31A7F" w:rsidP="007B60CF">
            <w:pPr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C31A7F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Zarząd  Powiatu Drawskiego </w:t>
            </w:r>
          </w:p>
        </w:tc>
      </w:tr>
      <w:tr w:rsidR="007B60CF" w:rsidRPr="00D97AAD" w14:paraId="504A0510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1E3DC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D85C7A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2B1047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C041D6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64E97ED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88CF6E5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CB2F5CF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34EA9EC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2E869D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931FF6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1EF9A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55BD46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EF06CB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87F85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B5FFFC0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BD9A2CA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7471A5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DCA584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6AA032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348853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02BDE9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E07C6B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CE3407D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2DF026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2E62BBA5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45B2CDD3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C57A9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EFDB2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5798F4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78EE3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FB6D8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4A66B8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F773C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C5FD2F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032D8CA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371C9FB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96704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397C10BA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E5BF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FBEB2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78875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EDD8F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A9884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DE9C29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198E7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0D9D2C13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A75B3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BA254D5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2D67A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1B08D5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2A7A60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A58A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6CB5AE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26A336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F427272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4B8A004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FEDCB87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A5E8C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E052B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3D12AD1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A64579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680F027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065C70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83984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9276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B31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034D19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5A166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C1B3BC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FFAC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D5AAA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01494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086D24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90DF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5B7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0BFC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7A51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E55EC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13EE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EDD8A5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F3E982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F601B9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00A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7A961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0DBC3D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F6169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CE14E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0568B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8E28A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BADDD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E52287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41255B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F73C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B8428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DDEB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B69F0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FF83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692368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0E81CC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A5B2B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6C548C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85ECA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D3E3E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DA378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658FE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41A6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496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2D0F84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5D23A1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0BBDC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7D50D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9238C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98A50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0A22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040F0E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214EF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DEC5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40185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34B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F86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FAA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573D57AD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6676B2C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8873DDF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75D410C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952334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4774646C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36180FF5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7597C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F18DFA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849566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835DA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AC4254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7983FA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C90A80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0A4B3E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9978CB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5FE78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E55A14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43E44E62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5428FFA5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04988137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289FDF9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851837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0A2D3D62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39E981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9A1DFB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0F526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DA2A9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CA0BA8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D20851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FE63A8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63DE1B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F08A27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94C79A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5E4DDA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817460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DD3F087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6051E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32738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A875B8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D0626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5BE10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6BF4CF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3F8D5E2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1C320875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1E00F28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43AD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716C6F0B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213B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AA8D4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A9FB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CD421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6D185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4B8CF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0785DDB2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CEE7B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032E826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6B68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E6249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16F89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4ABD9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58782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05C3B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C00E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992D25B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09CD30A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6B58E259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592DD473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BF0679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60C3F8D4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3D36684E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4E3C2E2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75C330A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5C2DA5F8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E45035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189D2DA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EDBA88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1B19E33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4B2DF5A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70728092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6B4C413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76FB73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3D5CFE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7C9630A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28D55F0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CAC03E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E1DDB9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A7E8F5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44EDC9E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14C7E7F6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3BB65C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773DB14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6E01F8B" w14:textId="77777777" w:rsidTr="00051ED5">
        <w:tc>
          <w:tcPr>
            <w:tcW w:w="484" w:type="pct"/>
          </w:tcPr>
          <w:p w14:paraId="541A8E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9CB3F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5532E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336D8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A1498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31B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07DD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EB747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44EA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63309E" w14:textId="77777777" w:rsidTr="00051ED5">
        <w:tc>
          <w:tcPr>
            <w:tcW w:w="484" w:type="pct"/>
          </w:tcPr>
          <w:p w14:paraId="3F26F9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54FD3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26018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BA529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A39AF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20B77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0015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38EB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B77D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DB9F01" w14:textId="77777777" w:rsidTr="00051ED5">
        <w:tc>
          <w:tcPr>
            <w:tcW w:w="484" w:type="pct"/>
          </w:tcPr>
          <w:p w14:paraId="5F4CE7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24686B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EAE9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3007E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F73B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BC010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4BDD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37ECF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DEB5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4B5760D" w14:textId="77777777" w:rsidTr="00051ED5">
        <w:tc>
          <w:tcPr>
            <w:tcW w:w="484" w:type="pct"/>
          </w:tcPr>
          <w:p w14:paraId="086FCBE6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3EDE4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86630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4D03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C7E2E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FDC2D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C26A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97297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3768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AE29ED1" w14:textId="77777777" w:rsidTr="00051ED5">
        <w:tc>
          <w:tcPr>
            <w:tcW w:w="484" w:type="pct"/>
          </w:tcPr>
          <w:p w14:paraId="307EA5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05AD1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B50B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CF53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6C87E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49725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7B6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A1B0D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D6BB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C528A8" w14:textId="77777777" w:rsidTr="00051ED5">
        <w:tc>
          <w:tcPr>
            <w:tcW w:w="484" w:type="pct"/>
          </w:tcPr>
          <w:p w14:paraId="12F3A8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8A415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9E983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7903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37820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28C99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EB74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1D257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7C47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D51B2D7" w14:textId="77777777" w:rsidTr="00051ED5">
        <w:tc>
          <w:tcPr>
            <w:tcW w:w="484" w:type="pct"/>
          </w:tcPr>
          <w:p w14:paraId="0DB56B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3E72F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723B6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0240E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3BBE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D5E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2722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7536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A83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2838051" w14:textId="77777777" w:rsidTr="00051ED5">
        <w:tc>
          <w:tcPr>
            <w:tcW w:w="484" w:type="pct"/>
          </w:tcPr>
          <w:p w14:paraId="2246DD24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39E6B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F8705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9E8C1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146CD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4F73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1287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DD83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FED0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0F41BBB" w14:textId="77777777" w:rsidTr="00051ED5">
        <w:tc>
          <w:tcPr>
            <w:tcW w:w="484" w:type="pct"/>
          </w:tcPr>
          <w:p w14:paraId="69DE86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18E85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4F10D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96E7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E4A9E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AD50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0897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AEE6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BFD2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BF1E886" w14:textId="77777777" w:rsidTr="00051ED5">
        <w:tc>
          <w:tcPr>
            <w:tcW w:w="484" w:type="pct"/>
          </w:tcPr>
          <w:p w14:paraId="0FD8B8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082B62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379BA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FE60F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7FA06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D124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676D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E1D7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6C0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FAD9DB6" w14:textId="77777777" w:rsidTr="00051ED5">
        <w:tc>
          <w:tcPr>
            <w:tcW w:w="484" w:type="pct"/>
          </w:tcPr>
          <w:p w14:paraId="0A7261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611CF3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B13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F9FF9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27C0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04E7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2484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F672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83F7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C1A34DA" w14:textId="77777777" w:rsidTr="00051ED5">
        <w:tc>
          <w:tcPr>
            <w:tcW w:w="484" w:type="pct"/>
          </w:tcPr>
          <w:p w14:paraId="62882356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BC07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22390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68F1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9F939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0E31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C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DAA5B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755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3BC90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46A6A3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17A4D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0A48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8054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242F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02ECE93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69CE5F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2C2E2FCF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2FB8B0E1" w14:textId="77777777" w:rsidTr="00051ED5">
        <w:tc>
          <w:tcPr>
            <w:tcW w:w="484" w:type="pct"/>
          </w:tcPr>
          <w:p w14:paraId="55BB0A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039129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2F6E4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4B721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09185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C46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B9AF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91C8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BE6F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57F19CC" w14:textId="77777777" w:rsidTr="00051ED5">
        <w:tc>
          <w:tcPr>
            <w:tcW w:w="484" w:type="pct"/>
          </w:tcPr>
          <w:p w14:paraId="5B6674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4891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B757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1EF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471BC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A4E58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914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37EEB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1040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D67C41F" w14:textId="77777777" w:rsidTr="00051ED5">
        <w:tc>
          <w:tcPr>
            <w:tcW w:w="484" w:type="pct"/>
          </w:tcPr>
          <w:p w14:paraId="480D6274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86D0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2FCD9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92415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865F2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A2482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9E09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DBCF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A3B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C368FA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0DB924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287B6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7B32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040DD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89A6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B93F5F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D9EFCD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7576D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FF3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4263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F1BB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7C11ED1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521F77BD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56C802C7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7669E57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C4179A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6E40BE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45A869E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8F4122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7C9293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79605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16BC92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F0FA2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5D216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40A7418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B3F61D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998A7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063AC6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AD88D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E2991F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B8A89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CC228F6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FAA45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227DBD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0F5D1A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BD14F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7E1DAB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0E91C7D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9ACB0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81E27D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178913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966CE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77F9E7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9449B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E72255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7EC2A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A28E7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3E45B42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31DEF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C0FD95D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7638AE5C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712C5BE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2DFE739C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786034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B39487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0F9DA63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169B62D" w14:textId="77777777" w:rsidTr="004D1EA3">
        <w:tc>
          <w:tcPr>
            <w:tcW w:w="4966" w:type="dxa"/>
            <w:gridSpan w:val="2"/>
          </w:tcPr>
          <w:p w14:paraId="15A5E3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808A4A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EA0EE03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ED7B90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4E28734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5AE3ADE5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F7E9F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B9284B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754BB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4395D1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7B5732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70F8EB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B24D810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B92FDB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11D0372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5119E0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C5FE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EC005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9F08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2F5EADB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3F81B1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D7DDE33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0C24B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CAF8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DBBA3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28C14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9EFFEF4" w14:textId="77777777" w:rsidTr="004D1EA3">
        <w:tc>
          <w:tcPr>
            <w:tcW w:w="567" w:type="dxa"/>
          </w:tcPr>
          <w:p w14:paraId="0F3FC0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BD472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02F21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B2A73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68ECD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F7015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C9A93A8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1714A7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E6FFF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9AE1D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7A8CE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1F69A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11F75D1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EF787F9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79284C5F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122F3D7E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CE87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122DC7D2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1576E4D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5EED5C00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6C31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8520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BF4C3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DB3E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2EF5E6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405F05C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2E2C9D2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165534F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739C54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E513A5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7D38BCE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4B3CFD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0138865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7086129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2840F0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F41AC19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1574478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8E7BC4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D2E2A1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F1250D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CB4D5D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07CBC14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C48015E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1692C2C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0AD0503B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03745" w14:textId="77777777" w:rsidR="007E4596" w:rsidRDefault="007E4596">
      <w:r>
        <w:separator/>
      </w:r>
    </w:p>
  </w:endnote>
  <w:endnote w:type="continuationSeparator" w:id="0">
    <w:p w14:paraId="4BE50445" w14:textId="77777777" w:rsidR="007E4596" w:rsidRDefault="007E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1B258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31B5C2EA" w14:textId="77777777" w:rsidR="00B32294" w:rsidRDefault="00327D83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B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5036BBE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58CE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2BEBD" w14:textId="77777777" w:rsidR="007E4596" w:rsidRDefault="007E4596">
      <w:r>
        <w:separator/>
      </w:r>
    </w:p>
  </w:footnote>
  <w:footnote w:type="continuationSeparator" w:id="0">
    <w:p w14:paraId="215B94E8" w14:textId="77777777" w:rsidR="007E4596" w:rsidRDefault="007E4596">
      <w:r>
        <w:continuationSeparator/>
      </w:r>
    </w:p>
  </w:footnote>
  <w:footnote w:id="1">
    <w:p w14:paraId="54EC6B6F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CE2767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6E67CDA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3350B30E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39F1DD3A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EC0DC4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7D054D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39BC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D6F4B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FE33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87CB3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30C3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27D83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4596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6B3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C1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1A7F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512C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4D17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2483F"/>
  <w15:docId w15:val="{AD4506A8-4BD2-4398-9352-43B261CF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75A5-1A60-4F33-8C10-28C11CEA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MałgorzataK</cp:lastModifiedBy>
  <cp:revision>4</cp:revision>
  <cp:lastPrinted>2018-10-01T08:37:00Z</cp:lastPrinted>
  <dcterms:created xsi:type="dcterms:W3CDTF">2020-10-19T09:09:00Z</dcterms:created>
  <dcterms:modified xsi:type="dcterms:W3CDTF">2020-10-19T09:41:00Z</dcterms:modified>
</cp:coreProperties>
</file>